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B5" w:rsidRDefault="00EA74B5" w:rsidP="00EA74B5">
      <w:pPr>
        <w:jc w:val="right"/>
        <w:rPr>
          <w:u w:val="dotted"/>
        </w:rPr>
      </w:pPr>
    </w:p>
    <w:p w:rsidR="00EA74B5" w:rsidRDefault="00EA74B5" w:rsidP="00EA74B5">
      <w:pPr>
        <w:tabs>
          <w:tab w:val="left" w:pos="4536"/>
        </w:tabs>
      </w:pPr>
      <w:r>
        <w:rPr>
          <w:noProof/>
          <w:lang w:eastAsia="pl-P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145415</wp:posOffset>
            </wp:positionV>
            <wp:extent cx="796925" cy="424180"/>
            <wp:effectExtent l="19050" t="0" r="3175" b="0"/>
            <wp:wrapTight wrapText="bothSides">
              <wp:wrapPolygon edited="0">
                <wp:start x="-516" y="0"/>
                <wp:lineTo x="-516" y="20371"/>
                <wp:lineTo x="21686" y="20371"/>
                <wp:lineTo x="21686" y="0"/>
                <wp:lineTo x="-516" y="0"/>
              </wp:wrapPolygon>
            </wp:wrapTight>
            <wp:docPr id="14" name="Obraz 4" descr="pup_logo%20og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up_logo%20ogol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80010</wp:posOffset>
            </wp:positionV>
            <wp:extent cx="2005330" cy="641985"/>
            <wp:effectExtent l="19050" t="0" r="0" b="0"/>
            <wp:wrapTight wrapText="bothSides">
              <wp:wrapPolygon edited="0">
                <wp:start x="-205" y="0"/>
                <wp:lineTo x="-205" y="21151"/>
                <wp:lineTo x="21545" y="21151"/>
                <wp:lineTo x="21545" y="0"/>
                <wp:lineTo x="-205" y="0"/>
              </wp:wrapPolygon>
            </wp:wrapTight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-252095</wp:posOffset>
            </wp:positionV>
            <wp:extent cx="2370455" cy="1160145"/>
            <wp:effectExtent l="19050" t="0" r="0" b="0"/>
            <wp:wrapNone/>
            <wp:docPr id="13" name="Obraz 3" descr="znak_KAPITAL_LUDZKI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_KAPITAL_LUDZKI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4B5" w:rsidRDefault="00EA74B5" w:rsidP="00EA74B5"/>
    <w:p w:rsidR="00EA74B5" w:rsidRDefault="00EA74B5" w:rsidP="00EA74B5">
      <w:pPr>
        <w:tabs>
          <w:tab w:val="left" w:pos="4536"/>
        </w:tabs>
      </w:pPr>
    </w:p>
    <w:p w:rsidR="00EA74B5" w:rsidRDefault="00EA74B5" w:rsidP="00EA74B5"/>
    <w:p w:rsidR="00EA74B5" w:rsidRDefault="00EA74B5" w:rsidP="00EA74B5">
      <w:pPr>
        <w:jc w:val="center"/>
        <w:rPr>
          <w:rFonts w:ascii="Arial" w:hAnsi="Arial" w:cs="Arial"/>
          <w:sz w:val="18"/>
          <w:szCs w:val="18"/>
        </w:rPr>
      </w:pPr>
    </w:p>
    <w:p w:rsidR="001016E6" w:rsidRDefault="001016E6" w:rsidP="001016E6">
      <w:pPr>
        <w:jc w:val="center"/>
        <w:rPr>
          <w:rFonts w:ascii="Arial" w:hAnsi="Arial" w:cs="Arial"/>
          <w:sz w:val="20"/>
          <w:szCs w:val="20"/>
        </w:rPr>
      </w:pPr>
      <w:r w:rsidRPr="0065272C">
        <w:rPr>
          <w:rFonts w:ascii="Arial" w:hAnsi="Arial" w:cs="Arial"/>
          <w:sz w:val="20"/>
          <w:szCs w:val="20"/>
        </w:rPr>
        <w:t>Projekt „</w:t>
      </w:r>
      <w:r>
        <w:rPr>
          <w:rFonts w:ascii="Arial" w:hAnsi="Arial" w:cs="Arial"/>
          <w:sz w:val="20"/>
          <w:szCs w:val="20"/>
        </w:rPr>
        <w:t>Praca – Twoją wartością</w:t>
      </w:r>
      <w:r w:rsidRPr="0065272C">
        <w:rPr>
          <w:rFonts w:ascii="Arial" w:hAnsi="Arial" w:cs="Arial"/>
          <w:sz w:val="20"/>
          <w:szCs w:val="20"/>
        </w:rPr>
        <w:t>” jest współfinansowany ze środków Unii Europejskiej</w:t>
      </w:r>
    </w:p>
    <w:p w:rsidR="001016E6" w:rsidRDefault="001016E6" w:rsidP="001016E6">
      <w:pPr>
        <w:jc w:val="center"/>
        <w:rPr>
          <w:rFonts w:ascii="Arial" w:hAnsi="Arial" w:cs="Arial"/>
          <w:sz w:val="20"/>
          <w:szCs w:val="20"/>
        </w:rPr>
      </w:pPr>
      <w:r w:rsidRPr="0065272C">
        <w:rPr>
          <w:rFonts w:ascii="Arial" w:hAnsi="Arial" w:cs="Arial"/>
          <w:sz w:val="20"/>
          <w:szCs w:val="20"/>
        </w:rPr>
        <w:t>w ramach Europejskiego Funduszu Społecznego</w:t>
      </w:r>
    </w:p>
    <w:p w:rsidR="001016E6" w:rsidRDefault="001016E6" w:rsidP="001016E6">
      <w:pPr>
        <w:jc w:val="center"/>
        <w:rPr>
          <w:rFonts w:ascii="Arial" w:hAnsi="Arial" w:cs="Arial"/>
          <w:sz w:val="20"/>
          <w:szCs w:val="20"/>
        </w:rPr>
      </w:pPr>
    </w:p>
    <w:p w:rsidR="001016E6" w:rsidRDefault="001016E6" w:rsidP="001016E6">
      <w:pPr>
        <w:jc w:val="center"/>
        <w:rPr>
          <w:rFonts w:ascii="Arial" w:hAnsi="Arial" w:cs="Arial"/>
          <w:sz w:val="20"/>
          <w:szCs w:val="20"/>
        </w:rPr>
      </w:pP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 xml:space="preserve">                                                                                                                                   </w:t>
      </w:r>
      <w:r w:rsidR="00FD6E0D">
        <w:rPr>
          <w:rFonts w:ascii="Arial" w:hAnsi="Arial"/>
          <w:vertAlign w:val="subscript"/>
        </w:rPr>
        <w:tab/>
      </w:r>
      <w:r w:rsidR="00FD6E0D">
        <w:rPr>
          <w:rFonts w:ascii="Arial" w:hAnsi="Arial"/>
          <w:vertAlign w:val="subscript"/>
        </w:rPr>
        <w:tab/>
      </w:r>
      <w:r w:rsidR="00FD6E0D">
        <w:rPr>
          <w:rFonts w:ascii="Arial" w:hAnsi="Arial"/>
          <w:vertAlign w:val="subscript"/>
        </w:rPr>
        <w:tab/>
      </w:r>
      <w:r>
        <w:rPr>
          <w:rFonts w:ascii="Arial" w:hAnsi="Arial"/>
          <w:vertAlign w:val="subscript"/>
        </w:rPr>
        <w:t xml:space="preserve">     .......................................................................</w:t>
      </w:r>
    </w:p>
    <w:p w:rsidR="00214A9D" w:rsidRDefault="00304255" w:rsidP="00FD6E0D">
      <w:pPr>
        <w:pStyle w:val="Tekstpodstawowywcity21"/>
        <w:spacing w:after="0" w:line="240" w:lineRule="auto"/>
        <w:ind w:left="6655" w:firstLine="425"/>
        <w:jc w:val="both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 xml:space="preserve">   </w:t>
      </w:r>
      <w:r w:rsidR="00214A9D">
        <w:rPr>
          <w:rFonts w:ascii="Arial" w:hAnsi="Arial"/>
          <w:vertAlign w:val="subscript"/>
        </w:rPr>
        <w:t>(miejscowość i data)</w:t>
      </w: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vertAlign w:val="subscript"/>
        </w:rPr>
      </w:pPr>
      <w:r>
        <w:rPr>
          <w:vertAlign w:val="subscript"/>
        </w:rPr>
        <w:t>...................................................................................</w:t>
      </w:r>
    </w:p>
    <w:p w:rsidR="00214A9D" w:rsidRPr="001016E6" w:rsidRDefault="00214A9D" w:rsidP="00214A9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</w:rPr>
      </w:pPr>
      <w:r w:rsidRPr="001016E6">
        <w:rPr>
          <w:rFonts w:ascii="Arial" w:hAnsi="Arial" w:cs="Arial"/>
          <w:sz w:val="18"/>
        </w:rPr>
        <w:t xml:space="preserve">   /pieczęć firmowa pracodawcy/   </w:t>
      </w:r>
    </w:p>
    <w:p w:rsidR="00214A9D" w:rsidRDefault="00214A9D" w:rsidP="00214A9D">
      <w:pPr>
        <w:ind w:left="566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Powiatow</w:t>
      </w:r>
      <w:r w:rsidR="00F52F0A"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z w:val="26"/>
        </w:rPr>
        <w:t xml:space="preserve"> Urz</w:t>
      </w:r>
      <w:r w:rsidR="00F52F0A">
        <w:rPr>
          <w:rFonts w:ascii="Arial" w:hAnsi="Arial"/>
          <w:b/>
          <w:sz w:val="26"/>
        </w:rPr>
        <w:t>ą</w:t>
      </w:r>
      <w:r>
        <w:rPr>
          <w:rFonts w:ascii="Arial" w:hAnsi="Arial"/>
          <w:b/>
          <w:sz w:val="26"/>
        </w:rPr>
        <w:t>d Pracy</w:t>
      </w:r>
    </w:p>
    <w:p w:rsidR="00214A9D" w:rsidRDefault="00214A9D" w:rsidP="00214A9D">
      <w:pPr>
        <w:pStyle w:val="Tekstpodstawowywcity21"/>
        <w:tabs>
          <w:tab w:val="left" w:pos="5610"/>
        </w:tabs>
        <w:spacing w:line="240" w:lineRule="auto"/>
        <w:ind w:hanging="28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 w:rsidR="001016E6">
        <w:rPr>
          <w:rFonts w:ascii="Arial" w:hAnsi="Arial"/>
          <w:b/>
          <w:sz w:val="26"/>
        </w:rPr>
        <w:t xml:space="preserve"> w</w:t>
      </w:r>
      <w:r w:rsidR="00FD6E0D">
        <w:rPr>
          <w:rFonts w:ascii="Arial" w:hAnsi="Arial"/>
          <w:b/>
          <w:sz w:val="26"/>
        </w:rPr>
        <w:t xml:space="preserve"> Hajnówce</w:t>
      </w:r>
    </w:p>
    <w:p w:rsidR="00EA74B5" w:rsidRDefault="00EA74B5" w:rsidP="00214A9D">
      <w:pPr>
        <w:pStyle w:val="Tekstpodstawowywcity21"/>
        <w:tabs>
          <w:tab w:val="left" w:pos="5610"/>
        </w:tabs>
        <w:spacing w:line="240" w:lineRule="auto"/>
        <w:ind w:hanging="283"/>
        <w:rPr>
          <w:rFonts w:ascii="Arial" w:hAnsi="Arial"/>
          <w:b/>
          <w:sz w:val="26"/>
        </w:rPr>
      </w:pPr>
    </w:p>
    <w:p w:rsidR="00214A9D" w:rsidRPr="00E94158" w:rsidRDefault="00214A9D" w:rsidP="00E94158">
      <w:pPr>
        <w:pStyle w:val="Tekstpodstawowywcity21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94158">
        <w:rPr>
          <w:rFonts w:ascii="Arial" w:hAnsi="Arial" w:cs="Arial"/>
          <w:b/>
          <w:sz w:val="28"/>
          <w:szCs w:val="28"/>
        </w:rPr>
        <w:t>W N I O S E K</w:t>
      </w:r>
    </w:p>
    <w:p w:rsidR="00214A9D" w:rsidRPr="00E94158" w:rsidRDefault="00214A9D" w:rsidP="00E94158">
      <w:pPr>
        <w:pStyle w:val="Tekstpodstawowywcity21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E94158">
        <w:rPr>
          <w:rFonts w:ascii="Arial" w:hAnsi="Arial" w:cs="Arial"/>
          <w:b/>
          <w:sz w:val="28"/>
          <w:szCs w:val="28"/>
        </w:rPr>
        <w:t>O ORGANIZACJĘ PRAC INTERWENCYJNYCH</w:t>
      </w:r>
    </w:p>
    <w:p w:rsidR="00214A9D" w:rsidRPr="00E94158" w:rsidRDefault="00214A9D" w:rsidP="00E94158">
      <w:pPr>
        <w:pStyle w:val="Tekstpodstawowywcity21"/>
        <w:spacing w:line="240" w:lineRule="auto"/>
        <w:ind w:left="0"/>
        <w:jc w:val="center"/>
        <w:rPr>
          <w:rFonts w:ascii="Arial" w:hAnsi="Arial" w:cs="Arial"/>
        </w:rPr>
      </w:pPr>
      <w:r w:rsidRPr="00E94158">
        <w:rPr>
          <w:rFonts w:ascii="Arial" w:hAnsi="Arial" w:cs="Arial"/>
        </w:rPr>
        <w:t>(dla pracodawcy, który nie jest przedsiębiorcą)</w:t>
      </w:r>
    </w:p>
    <w:p w:rsidR="00214A9D" w:rsidRPr="00E94158" w:rsidRDefault="00214A9D" w:rsidP="00214A9D">
      <w:pPr>
        <w:pStyle w:val="Tekstpodstawowywcity2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214A9D" w:rsidRPr="00E94158" w:rsidRDefault="00214A9D" w:rsidP="00E94158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4158">
        <w:rPr>
          <w:rFonts w:ascii="Arial" w:hAnsi="Arial" w:cs="Arial"/>
        </w:rPr>
        <w:t xml:space="preserve">na zasadach określonych w ustawie z dnia 20 kwietnia 2004r. o promocji zatrudnienia i instytucjach rynku pracy (tekst jednolity Dz. U. z 2008 r. nr 69, poz. 415 z </w:t>
      </w:r>
      <w:proofErr w:type="spellStart"/>
      <w:r w:rsidRPr="00E94158">
        <w:rPr>
          <w:rFonts w:ascii="Arial" w:hAnsi="Arial" w:cs="Arial"/>
        </w:rPr>
        <w:t>późn</w:t>
      </w:r>
      <w:proofErr w:type="spellEnd"/>
      <w:r w:rsidRPr="00E94158">
        <w:rPr>
          <w:rFonts w:ascii="Arial" w:hAnsi="Arial" w:cs="Arial"/>
        </w:rPr>
        <w:t xml:space="preserve">. zm.) oraz rozporządzeniu Ministra Pracy </w:t>
      </w:r>
      <w:r w:rsidR="00E94158">
        <w:rPr>
          <w:rFonts w:ascii="Arial" w:hAnsi="Arial" w:cs="Arial"/>
        </w:rPr>
        <w:t xml:space="preserve">      </w:t>
      </w:r>
      <w:r w:rsidRPr="00E94158">
        <w:rPr>
          <w:rFonts w:ascii="Arial" w:hAnsi="Arial" w:cs="Arial"/>
        </w:rPr>
        <w:t>i Polityki Społecznej z 7 stycznia 2009r.</w:t>
      </w:r>
      <w:r w:rsidR="00180C36">
        <w:rPr>
          <w:rFonts w:ascii="Arial" w:hAnsi="Arial" w:cs="Arial"/>
        </w:rPr>
        <w:t xml:space="preserve"> </w:t>
      </w:r>
      <w:r w:rsidRPr="00E94158">
        <w:rPr>
          <w:rFonts w:ascii="Arial" w:hAnsi="Arial" w:cs="Arial"/>
        </w:rPr>
        <w:t xml:space="preserve">w sprawie organizowania prac interwencyjnych i robót publicznych oraz jednorazowej refundacji kosztów z tytułu opłaconych składek na ubezpieczenia społeczne (Dz. U. </w:t>
      </w:r>
      <w:r w:rsidR="006B3D6E" w:rsidRPr="00E94158">
        <w:rPr>
          <w:rFonts w:ascii="Arial" w:hAnsi="Arial" w:cs="Arial"/>
        </w:rPr>
        <w:t xml:space="preserve">z 2009r. </w:t>
      </w:r>
      <w:r w:rsidRPr="00E94158">
        <w:rPr>
          <w:rFonts w:ascii="Arial" w:hAnsi="Arial" w:cs="Arial"/>
        </w:rPr>
        <w:t>Nr 5, poz. 25),dla:</w:t>
      </w:r>
    </w:p>
    <w:p w:rsidR="00214A9D" w:rsidRPr="00E94158" w:rsidRDefault="00214A9D" w:rsidP="00214A9D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14A9D" w:rsidRPr="00E94158" w:rsidRDefault="00214A9D" w:rsidP="00214A9D">
      <w:pPr>
        <w:pStyle w:val="Tekstpodstawowywcity21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94158">
        <w:rPr>
          <w:rFonts w:ascii="Arial" w:hAnsi="Arial" w:cs="Arial"/>
        </w:rPr>
        <w:t>bezrobotnych do 25 roku życia – art. 51, art. 56</w:t>
      </w:r>
    </w:p>
    <w:p w:rsidR="00214A9D" w:rsidRPr="00E94158" w:rsidRDefault="00214A9D" w:rsidP="00E94158">
      <w:pPr>
        <w:pStyle w:val="Tekstpodstawowywcity21"/>
        <w:spacing w:after="0" w:line="100" w:lineRule="atLeast"/>
        <w:ind w:left="709"/>
        <w:jc w:val="both"/>
        <w:rPr>
          <w:rFonts w:ascii="Arial" w:hAnsi="Arial" w:cs="Arial"/>
          <w:sz w:val="16"/>
          <w:szCs w:val="16"/>
        </w:rPr>
      </w:pPr>
      <w:r w:rsidRPr="00E94158">
        <w:rPr>
          <w:rFonts w:ascii="Arial" w:hAnsi="Arial" w:cs="Arial"/>
          <w:b/>
          <w:bCs/>
          <w:sz w:val="16"/>
          <w:szCs w:val="16"/>
        </w:rPr>
        <w:t xml:space="preserve">bezrobotnym  do 25 roku życia – </w:t>
      </w:r>
      <w:r w:rsidRPr="00E94158">
        <w:rPr>
          <w:rFonts w:ascii="Arial" w:hAnsi="Arial" w:cs="Arial"/>
          <w:sz w:val="16"/>
          <w:szCs w:val="16"/>
        </w:rPr>
        <w:t xml:space="preserve">oznacza to bezrobotnego, który do dnia zastosowania wobec niego usług lub </w:t>
      </w:r>
      <w:r w:rsidR="00E94158">
        <w:rPr>
          <w:rFonts w:ascii="Arial" w:hAnsi="Arial" w:cs="Arial"/>
          <w:sz w:val="16"/>
          <w:szCs w:val="16"/>
        </w:rPr>
        <w:t xml:space="preserve"> instrumentów</w:t>
      </w:r>
      <w:r w:rsidRPr="00E94158">
        <w:rPr>
          <w:rFonts w:ascii="Arial" w:hAnsi="Arial" w:cs="Arial"/>
          <w:sz w:val="16"/>
          <w:szCs w:val="16"/>
        </w:rPr>
        <w:t xml:space="preserve"> rynku pracy nie ukończył 25 roku życia;</w:t>
      </w:r>
    </w:p>
    <w:p w:rsidR="00214A9D" w:rsidRPr="00E94158" w:rsidRDefault="00214A9D" w:rsidP="00E94158">
      <w:pPr>
        <w:pStyle w:val="Tekstpodstawowywcity21"/>
        <w:spacing w:after="0" w:line="100" w:lineRule="atLeast"/>
        <w:ind w:left="709"/>
        <w:jc w:val="both"/>
        <w:rPr>
          <w:rFonts w:ascii="Arial" w:hAnsi="Arial" w:cs="Arial"/>
        </w:rPr>
      </w:pPr>
    </w:p>
    <w:p w:rsidR="00214A9D" w:rsidRPr="00E94158" w:rsidRDefault="00214A9D" w:rsidP="00214A9D">
      <w:pPr>
        <w:pStyle w:val="Tekstpodstawowywcity21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94158">
        <w:rPr>
          <w:rFonts w:ascii="Arial" w:hAnsi="Arial" w:cs="Arial"/>
        </w:rPr>
        <w:t>bezrobotnych długotrwale lub kobiet, które nie podjęły zatrudnienia po urodzeniu dziecka – art. 51, art. 56</w:t>
      </w:r>
    </w:p>
    <w:p w:rsidR="00214A9D" w:rsidRPr="00E94158" w:rsidRDefault="00214A9D" w:rsidP="00E94158">
      <w:pPr>
        <w:pStyle w:val="Tekstpodstawowywcity21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E94158">
        <w:rPr>
          <w:rFonts w:ascii="Arial" w:hAnsi="Arial" w:cs="Arial"/>
          <w:b/>
          <w:bCs/>
          <w:sz w:val="16"/>
          <w:szCs w:val="16"/>
        </w:rPr>
        <w:t xml:space="preserve">bezrobotnym  długotrwale – </w:t>
      </w:r>
      <w:r w:rsidRPr="00E94158">
        <w:rPr>
          <w:rFonts w:ascii="Arial" w:hAnsi="Arial" w:cs="Arial"/>
          <w:sz w:val="16"/>
          <w:szCs w:val="16"/>
        </w:rPr>
        <w:t>oznacza to bezrobotnego pozostającego w rejestrze powiatowego urzędu pracy łącznie przez okres ponad 12 miesięcy ostatnich 2 lat, z wyłączeniem okresów odbywania stażu i przygotowania zawodowego w miejscu pracy;</w:t>
      </w:r>
    </w:p>
    <w:p w:rsidR="00214A9D" w:rsidRPr="00E94158" w:rsidRDefault="00214A9D" w:rsidP="00214A9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214A9D" w:rsidRPr="00E94158" w:rsidRDefault="00214A9D" w:rsidP="00214A9D">
      <w:pPr>
        <w:pStyle w:val="Tekstpodstawowywcity21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94158">
        <w:rPr>
          <w:rFonts w:ascii="Arial" w:hAnsi="Arial" w:cs="Arial"/>
        </w:rPr>
        <w:t>bezrobotnych powyżej 50 roku życia – art. 59</w:t>
      </w:r>
    </w:p>
    <w:p w:rsidR="00214A9D" w:rsidRPr="00E94158" w:rsidRDefault="00214A9D" w:rsidP="00214A9D">
      <w:pPr>
        <w:pStyle w:val="Tekstpodstawowywcity21"/>
        <w:spacing w:after="0" w:line="240" w:lineRule="auto"/>
        <w:ind w:left="-165" w:firstLine="870"/>
        <w:jc w:val="both"/>
        <w:rPr>
          <w:rFonts w:ascii="Arial" w:hAnsi="Arial" w:cs="Arial"/>
          <w:sz w:val="16"/>
          <w:szCs w:val="16"/>
        </w:rPr>
      </w:pPr>
      <w:r w:rsidRPr="00E94158">
        <w:rPr>
          <w:rFonts w:ascii="Arial" w:hAnsi="Arial" w:cs="Arial"/>
          <w:b/>
          <w:bCs/>
          <w:sz w:val="16"/>
          <w:szCs w:val="16"/>
        </w:rPr>
        <w:t>bezrobotnym  powyżej 50 roku życia</w:t>
      </w:r>
      <w:r w:rsidRPr="00E94158">
        <w:rPr>
          <w:rFonts w:ascii="Arial" w:hAnsi="Arial" w:cs="Arial"/>
          <w:sz w:val="16"/>
          <w:szCs w:val="16"/>
        </w:rPr>
        <w:t xml:space="preserve">  - oznacza to bezrobotnego, który w dniu zastosowania wobec niego usług lub   </w:t>
      </w:r>
    </w:p>
    <w:p w:rsidR="00214A9D" w:rsidRPr="00E94158" w:rsidRDefault="00214A9D" w:rsidP="00214A9D">
      <w:pPr>
        <w:pStyle w:val="Tekstpodstawowywcity21"/>
        <w:spacing w:after="0" w:line="240" w:lineRule="auto"/>
        <w:ind w:left="-165" w:firstLine="870"/>
        <w:jc w:val="both"/>
        <w:rPr>
          <w:rFonts w:ascii="Arial" w:hAnsi="Arial" w:cs="Arial"/>
          <w:sz w:val="16"/>
          <w:szCs w:val="16"/>
        </w:rPr>
      </w:pPr>
      <w:r w:rsidRPr="00E94158">
        <w:rPr>
          <w:rFonts w:ascii="Arial" w:hAnsi="Arial" w:cs="Arial"/>
          <w:sz w:val="16"/>
          <w:szCs w:val="16"/>
        </w:rPr>
        <w:t>instrumentów rynku ukończył co najmniej 50 rok życia</w:t>
      </w:r>
    </w:p>
    <w:p w:rsidR="00214A9D" w:rsidRPr="00E94158" w:rsidRDefault="00214A9D" w:rsidP="00214A9D">
      <w:pPr>
        <w:pStyle w:val="Tekstpodstawowywcity21"/>
        <w:spacing w:after="0" w:line="240" w:lineRule="auto"/>
        <w:ind w:left="-165" w:firstLine="870"/>
        <w:jc w:val="both"/>
        <w:rPr>
          <w:rFonts w:ascii="Arial" w:hAnsi="Arial" w:cs="Arial"/>
          <w:sz w:val="16"/>
          <w:szCs w:val="16"/>
        </w:rPr>
      </w:pPr>
    </w:p>
    <w:p w:rsidR="00214A9D" w:rsidRPr="00E94158" w:rsidRDefault="00214A9D" w:rsidP="00214A9D">
      <w:pPr>
        <w:pStyle w:val="Tekstpodstawowywcity21"/>
        <w:numPr>
          <w:ilvl w:val="0"/>
          <w:numId w:val="1"/>
        </w:numPr>
        <w:tabs>
          <w:tab w:val="left" w:pos="555"/>
        </w:tabs>
        <w:spacing w:line="240" w:lineRule="auto"/>
        <w:jc w:val="both"/>
        <w:rPr>
          <w:rFonts w:ascii="Arial" w:hAnsi="Arial" w:cs="Arial"/>
        </w:rPr>
      </w:pPr>
      <w:r w:rsidRPr="00E94158">
        <w:rPr>
          <w:rFonts w:ascii="Arial" w:hAnsi="Arial" w:cs="Arial"/>
        </w:rPr>
        <w:t xml:space="preserve">   bezrobotnych bez kwalifikacji zawodowych, bez doświadczenia zawodowego lub bez                                                                 wykształcenia średniego – art. 51, art. 56</w:t>
      </w:r>
    </w:p>
    <w:p w:rsidR="00214A9D" w:rsidRPr="00E94158" w:rsidRDefault="00214A9D" w:rsidP="00214A9D">
      <w:pPr>
        <w:pStyle w:val="Tekstpodstawowywcity21"/>
        <w:spacing w:after="0" w:line="240" w:lineRule="auto"/>
        <w:ind w:left="-165" w:hanging="15"/>
        <w:jc w:val="both"/>
        <w:rPr>
          <w:rFonts w:ascii="Arial" w:hAnsi="Arial" w:cs="Arial"/>
          <w:sz w:val="16"/>
          <w:szCs w:val="16"/>
        </w:rPr>
      </w:pPr>
      <w:r w:rsidRPr="00E94158">
        <w:rPr>
          <w:rFonts w:ascii="Arial" w:hAnsi="Arial" w:cs="Arial"/>
        </w:rPr>
        <w:t xml:space="preserve">              </w:t>
      </w:r>
      <w:r w:rsidR="00E94158">
        <w:rPr>
          <w:rFonts w:ascii="Arial" w:hAnsi="Arial" w:cs="Arial"/>
        </w:rPr>
        <w:t xml:space="preserve">   </w:t>
      </w:r>
      <w:r w:rsidRPr="00E94158">
        <w:rPr>
          <w:rFonts w:ascii="Arial" w:hAnsi="Arial" w:cs="Arial"/>
          <w:b/>
          <w:bCs/>
          <w:sz w:val="16"/>
          <w:szCs w:val="16"/>
        </w:rPr>
        <w:t>bezrobotnym bez kwalifikacji zawodowych –</w:t>
      </w:r>
      <w:r w:rsidRPr="00E94158">
        <w:rPr>
          <w:rFonts w:ascii="Arial" w:hAnsi="Arial" w:cs="Arial"/>
          <w:sz w:val="16"/>
          <w:szCs w:val="16"/>
        </w:rPr>
        <w:t xml:space="preserve"> oznacza to bezrobotnego nieposiadającego kwalifikacji do wykonywania </w:t>
      </w:r>
    </w:p>
    <w:p w:rsidR="00214A9D" w:rsidRPr="00E94158" w:rsidRDefault="00214A9D" w:rsidP="00214A9D">
      <w:pPr>
        <w:pStyle w:val="Tekstpodstawowywcity21"/>
        <w:spacing w:after="0" w:line="240" w:lineRule="auto"/>
        <w:ind w:left="-165" w:hanging="15"/>
        <w:jc w:val="both"/>
        <w:rPr>
          <w:rFonts w:ascii="Arial" w:hAnsi="Arial" w:cs="Arial"/>
          <w:sz w:val="16"/>
          <w:szCs w:val="16"/>
        </w:rPr>
      </w:pPr>
      <w:r w:rsidRPr="00E94158">
        <w:rPr>
          <w:rFonts w:ascii="Arial" w:hAnsi="Arial" w:cs="Arial"/>
          <w:b/>
          <w:bCs/>
          <w:sz w:val="16"/>
          <w:szCs w:val="16"/>
        </w:rPr>
        <w:tab/>
      </w:r>
      <w:r w:rsidRPr="00E94158">
        <w:rPr>
          <w:rFonts w:ascii="Arial" w:hAnsi="Arial" w:cs="Arial"/>
          <w:b/>
          <w:bCs/>
          <w:sz w:val="16"/>
          <w:szCs w:val="16"/>
        </w:rPr>
        <w:tab/>
      </w:r>
      <w:r w:rsidRPr="00E94158"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Pr="00E94158">
        <w:rPr>
          <w:rFonts w:ascii="Arial" w:hAnsi="Arial" w:cs="Arial"/>
          <w:sz w:val="16"/>
          <w:szCs w:val="16"/>
        </w:rPr>
        <w:t xml:space="preserve">jakiegokolwiek  zawodu poświadczonych dyplomem, świadectwem, zaświadczeniem instytucji szkoleniowej lub innym  </w:t>
      </w:r>
    </w:p>
    <w:p w:rsidR="00214A9D" w:rsidRPr="00E94158" w:rsidRDefault="00214A9D" w:rsidP="00214A9D">
      <w:pPr>
        <w:pStyle w:val="Tekstpodstawowywcity21"/>
        <w:spacing w:after="0" w:line="240" w:lineRule="auto"/>
        <w:ind w:left="-165" w:hanging="15"/>
        <w:jc w:val="both"/>
        <w:rPr>
          <w:rFonts w:ascii="Arial" w:hAnsi="Arial" w:cs="Arial"/>
          <w:sz w:val="16"/>
          <w:szCs w:val="16"/>
        </w:rPr>
      </w:pPr>
      <w:r w:rsidRPr="00E94158">
        <w:rPr>
          <w:rFonts w:ascii="Arial" w:hAnsi="Arial" w:cs="Arial"/>
          <w:sz w:val="16"/>
          <w:szCs w:val="16"/>
        </w:rPr>
        <w:t xml:space="preserve">                    dokumentem uprawniającym do </w:t>
      </w:r>
      <w:r w:rsidRPr="00E94158">
        <w:rPr>
          <w:rFonts w:ascii="Arial" w:hAnsi="Arial" w:cs="Arial"/>
          <w:bCs/>
          <w:sz w:val="16"/>
          <w:szCs w:val="16"/>
        </w:rPr>
        <w:t>wykonywania zawodu</w:t>
      </w:r>
    </w:p>
    <w:p w:rsidR="00214A9D" w:rsidRPr="00E94158" w:rsidRDefault="00214A9D" w:rsidP="00214A9D">
      <w:pPr>
        <w:pStyle w:val="Tekstpodstawowywcity21"/>
        <w:spacing w:after="0" w:line="240" w:lineRule="auto"/>
        <w:ind w:left="-165" w:hanging="15"/>
        <w:jc w:val="both"/>
        <w:rPr>
          <w:rFonts w:ascii="Arial" w:hAnsi="Arial" w:cs="Arial"/>
          <w:bCs/>
          <w:sz w:val="16"/>
          <w:szCs w:val="16"/>
        </w:rPr>
      </w:pPr>
    </w:p>
    <w:p w:rsidR="00214A9D" w:rsidRPr="00E94158" w:rsidRDefault="00214A9D" w:rsidP="00214A9D">
      <w:pPr>
        <w:pStyle w:val="Tekstpodstawowywcity2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E94158">
        <w:rPr>
          <w:rFonts w:ascii="Arial" w:hAnsi="Arial" w:cs="Arial"/>
          <w:bCs/>
        </w:rPr>
        <w:t>bezrobotnych samotnie wychowujących co najmniej jedno dzie</w:t>
      </w:r>
      <w:r w:rsidR="00E94158">
        <w:rPr>
          <w:rFonts w:ascii="Arial" w:hAnsi="Arial" w:cs="Arial"/>
          <w:bCs/>
        </w:rPr>
        <w:t xml:space="preserve">cko do 18 roku życia – </w:t>
      </w:r>
      <w:r w:rsidRPr="00E94158">
        <w:rPr>
          <w:rFonts w:ascii="Arial" w:hAnsi="Arial" w:cs="Arial"/>
          <w:bCs/>
        </w:rPr>
        <w:t xml:space="preserve">art. 51 </w:t>
      </w:r>
    </w:p>
    <w:p w:rsidR="00214A9D" w:rsidRPr="00E94158" w:rsidRDefault="00214A9D" w:rsidP="00214A9D">
      <w:pPr>
        <w:pStyle w:val="Tekstpodstawowywcity21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E94158">
        <w:rPr>
          <w:rFonts w:ascii="Arial" w:hAnsi="Arial" w:cs="Arial"/>
          <w:b/>
          <w:bCs/>
          <w:sz w:val="16"/>
          <w:szCs w:val="16"/>
        </w:rPr>
        <w:t>osobie samotnie wychowującej dzieci –</w:t>
      </w:r>
      <w:r w:rsidRPr="00E94158">
        <w:rPr>
          <w:rFonts w:ascii="Arial" w:hAnsi="Arial" w:cs="Arial"/>
          <w:sz w:val="16"/>
          <w:szCs w:val="16"/>
        </w:rPr>
        <w:t xml:space="preserve"> oznacza to osobę samotnie wychowującą co najmniej jedno dziecko w rozumieniu przepisów o podatku dochodowym od osób fizycznych</w:t>
      </w:r>
    </w:p>
    <w:p w:rsidR="00214A9D" w:rsidRPr="00E94158" w:rsidRDefault="00214A9D" w:rsidP="00214A9D">
      <w:pPr>
        <w:pStyle w:val="Tekstpodstawowywcity21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E94158">
        <w:rPr>
          <w:rFonts w:ascii="Arial" w:hAnsi="Arial" w:cs="Arial"/>
          <w:sz w:val="16"/>
          <w:szCs w:val="16"/>
        </w:rPr>
        <w:t xml:space="preserve"> </w:t>
      </w:r>
    </w:p>
    <w:p w:rsidR="00214A9D" w:rsidRPr="00E94158" w:rsidRDefault="00214A9D" w:rsidP="00214A9D">
      <w:pPr>
        <w:pStyle w:val="Tekstpodstawowywcity2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94158">
        <w:rPr>
          <w:rFonts w:ascii="Arial" w:hAnsi="Arial" w:cs="Arial"/>
        </w:rPr>
        <w:t>bezrobotnych, którzy po odbyciu kary pozbawienia wolności nie podjęli zatrudnienia – art. 51, art. 56</w:t>
      </w:r>
    </w:p>
    <w:p w:rsidR="00214A9D" w:rsidRPr="00E94158" w:rsidRDefault="00214A9D" w:rsidP="00214A9D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</w:rPr>
      </w:pPr>
    </w:p>
    <w:p w:rsidR="00214A9D" w:rsidRPr="00E94158" w:rsidRDefault="00214A9D" w:rsidP="00214A9D">
      <w:pPr>
        <w:pStyle w:val="Tekstpodstawowywcity21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94158">
        <w:rPr>
          <w:rFonts w:ascii="Arial" w:hAnsi="Arial" w:cs="Arial"/>
        </w:rPr>
        <w:t>bezrobotnych niepełnosprawnych – art. 51, art. 56</w:t>
      </w:r>
    </w:p>
    <w:p w:rsidR="00347422" w:rsidRDefault="00347422" w:rsidP="00214A9D">
      <w:pPr>
        <w:pStyle w:val="Tekstpodstawowywcity21"/>
        <w:spacing w:line="240" w:lineRule="auto"/>
        <w:ind w:hanging="283"/>
        <w:jc w:val="both"/>
        <w:rPr>
          <w:rFonts w:ascii="Arial" w:hAnsi="Arial" w:cs="Arial"/>
        </w:rPr>
      </w:pPr>
    </w:p>
    <w:p w:rsidR="001016E6" w:rsidRDefault="001016E6" w:rsidP="00214A9D">
      <w:pPr>
        <w:pStyle w:val="Tekstpodstawowywcity21"/>
        <w:spacing w:line="240" w:lineRule="auto"/>
        <w:ind w:hanging="283"/>
        <w:jc w:val="both"/>
        <w:rPr>
          <w:rFonts w:ascii="Arial" w:hAnsi="Arial" w:cs="Arial"/>
        </w:rPr>
      </w:pPr>
    </w:p>
    <w:p w:rsidR="00E94158" w:rsidRPr="00E94158" w:rsidRDefault="00E94158" w:rsidP="00214A9D">
      <w:pPr>
        <w:pStyle w:val="Tekstpodstawowywcity21"/>
        <w:spacing w:line="240" w:lineRule="auto"/>
        <w:ind w:hanging="283"/>
        <w:jc w:val="both"/>
        <w:rPr>
          <w:rFonts w:ascii="Arial" w:hAnsi="Arial" w:cs="Arial"/>
        </w:rPr>
      </w:pPr>
    </w:p>
    <w:p w:rsidR="00571A2A" w:rsidRPr="006B5D31" w:rsidRDefault="00571A2A" w:rsidP="00571A2A">
      <w:pPr>
        <w:pStyle w:val="Tekstpodstawowywcity21"/>
        <w:numPr>
          <w:ilvl w:val="0"/>
          <w:numId w:val="11"/>
        </w:numPr>
        <w:tabs>
          <w:tab w:val="left" w:pos="720"/>
        </w:tabs>
        <w:autoSpaceDE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B5D31">
        <w:rPr>
          <w:rFonts w:ascii="Arial" w:hAnsi="Arial" w:cs="Arial"/>
          <w:b/>
          <w:sz w:val="22"/>
          <w:szCs w:val="22"/>
        </w:rPr>
        <w:lastRenderedPageBreak/>
        <w:t>DANE DOTYCZĄCE PRACODAWCY :</w:t>
      </w:r>
    </w:p>
    <w:p w:rsidR="00571A2A" w:rsidRPr="006B5D31" w:rsidRDefault="00571A2A" w:rsidP="00571A2A">
      <w:pPr>
        <w:pStyle w:val="Tekstpodstawowywcity21"/>
        <w:numPr>
          <w:ilvl w:val="0"/>
          <w:numId w:val="12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Nazwa pracodawcy 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571A2A" w:rsidRPr="006B5D31" w:rsidRDefault="00571A2A" w:rsidP="00571A2A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Adres siedziby............................................................................................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571A2A" w:rsidRPr="006B5D31" w:rsidRDefault="00571A2A" w:rsidP="00571A2A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Telefon....................................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6B5D31">
        <w:rPr>
          <w:rFonts w:ascii="Arial" w:hAnsi="Arial" w:cs="Arial"/>
          <w:sz w:val="22"/>
          <w:szCs w:val="22"/>
        </w:rPr>
        <w:t xml:space="preserve"> e-mail 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571A2A" w:rsidRPr="006B5D31" w:rsidRDefault="00571A2A" w:rsidP="00571A2A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Miejsce prowadzenia działalności.........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6B5D31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571A2A" w:rsidRPr="006B5D31" w:rsidRDefault="00571A2A" w:rsidP="00E94158">
      <w:pPr>
        <w:pStyle w:val="Tekstpodstawowywcity21"/>
        <w:autoSpaceDE w:val="0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6B5D31">
        <w:rPr>
          <w:rFonts w:ascii="Arial" w:hAnsi="Arial" w:cs="Arial"/>
          <w:sz w:val="22"/>
          <w:szCs w:val="22"/>
        </w:rPr>
        <w:t>..........................................</w:t>
      </w:r>
      <w:r w:rsidR="00E94158">
        <w:rPr>
          <w:rFonts w:ascii="Arial" w:hAnsi="Arial" w:cs="Arial"/>
          <w:sz w:val="22"/>
          <w:szCs w:val="22"/>
        </w:rPr>
        <w:t>.............................</w:t>
      </w:r>
    </w:p>
    <w:p w:rsidR="00571A2A" w:rsidRDefault="00571A2A" w:rsidP="00571A2A">
      <w:pPr>
        <w:pStyle w:val="Tekstpodstawowywcity21"/>
        <w:numPr>
          <w:ilvl w:val="0"/>
          <w:numId w:val="12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.........</w:t>
      </w:r>
      <w:r w:rsidRPr="006B5D31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.....</w:t>
      </w:r>
      <w:r w:rsidRPr="006B5D31">
        <w:rPr>
          <w:rFonts w:ascii="Arial" w:hAnsi="Arial" w:cs="Arial"/>
          <w:sz w:val="22"/>
          <w:szCs w:val="22"/>
        </w:rPr>
        <w:t>........................................., REGON.............................................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6B5D31">
        <w:rPr>
          <w:rFonts w:ascii="Arial" w:hAnsi="Arial" w:cs="Arial"/>
          <w:sz w:val="22"/>
          <w:szCs w:val="22"/>
        </w:rPr>
        <w:t>..</w:t>
      </w:r>
    </w:p>
    <w:p w:rsidR="00571A2A" w:rsidRPr="004B62C9" w:rsidRDefault="00571A2A" w:rsidP="004B62C9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Nazwiska i imiona oraz stanowiska służbowe osób upoważnionych do podpisywania umowy</w:t>
      </w:r>
      <w:r>
        <w:rPr>
          <w:rFonts w:ascii="Arial" w:hAnsi="Arial" w:cs="Arial"/>
          <w:sz w:val="22"/>
          <w:szCs w:val="22"/>
        </w:rPr>
        <w:t>:</w:t>
      </w:r>
    </w:p>
    <w:p w:rsidR="00571A2A" w:rsidRPr="00825B5D" w:rsidRDefault="00571A2A" w:rsidP="00571A2A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 xml:space="preserve">……………………………. </w:t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</w:t>
      </w:r>
      <w:r w:rsidRPr="00825B5D">
        <w:rPr>
          <w:rFonts w:ascii="Arial" w:hAnsi="Arial" w:cs="Arial"/>
          <w:sz w:val="22"/>
          <w:szCs w:val="22"/>
        </w:rPr>
        <w:t xml:space="preserve">…… </w:t>
      </w:r>
    </w:p>
    <w:p w:rsidR="00571A2A" w:rsidRPr="00825B5D" w:rsidRDefault="00571A2A" w:rsidP="00571A2A">
      <w:pPr>
        <w:pStyle w:val="Default"/>
        <w:ind w:left="1068" w:firstLine="348"/>
        <w:rPr>
          <w:rFonts w:ascii="Arial" w:hAnsi="Arial" w:cs="Arial"/>
          <w:sz w:val="18"/>
          <w:szCs w:val="18"/>
        </w:rPr>
      </w:pPr>
      <w:r w:rsidRPr="00825B5D">
        <w:rPr>
          <w:rFonts w:ascii="Arial" w:hAnsi="Arial" w:cs="Arial"/>
          <w:sz w:val="18"/>
          <w:szCs w:val="18"/>
        </w:rPr>
        <w:t xml:space="preserve">/Nazwisko i Imię/ </w:t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825B5D">
        <w:rPr>
          <w:rFonts w:ascii="Arial" w:hAnsi="Arial" w:cs="Arial"/>
          <w:sz w:val="18"/>
          <w:szCs w:val="18"/>
        </w:rPr>
        <w:t xml:space="preserve">/stanowisko/ </w:t>
      </w:r>
    </w:p>
    <w:p w:rsidR="00571A2A" w:rsidRPr="00825B5D" w:rsidRDefault="00571A2A" w:rsidP="00571A2A">
      <w:pPr>
        <w:pStyle w:val="Default"/>
        <w:ind w:left="360" w:firstLine="348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 xml:space="preserve">…………………. </w:t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</w:t>
      </w:r>
      <w:r w:rsidRPr="00825B5D">
        <w:rPr>
          <w:rFonts w:ascii="Arial" w:hAnsi="Arial" w:cs="Arial"/>
          <w:sz w:val="22"/>
          <w:szCs w:val="22"/>
        </w:rPr>
        <w:t xml:space="preserve">…………… </w:t>
      </w:r>
    </w:p>
    <w:p w:rsidR="000A5570" w:rsidRDefault="00571A2A" w:rsidP="000A5570">
      <w:pPr>
        <w:pStyle w:val="Tekstpodstawowywcity21"/>
        <w:autoSpaceDE w:val="0"/>
        <w:spacing w:after="0" w:line="360" w:lineRule="auto"/>
        <w:ind w:left="1068" w:firstLine="348"/>
        <w:jc w:val="both"/>
        <w:rPr>
          <w:rFonts w:ascii="Arial" w:hAnsi="Arial" w:cs="Arial"/>
          <w:sz w:val="18"/>
          <w:szCs w:val="18"/>
        </w:rPr>
      </w:pPr>
      <w:r w:rsidRPr="00825B5D">
        <w:rPr>
          <w:rFonts w:ascii="Arial" w:hAnsi="Arial" w:cs="Arial"/>
          <w:sz w:val="18"/>
          <w:szCs w:val="18"/>
        </w:rPr>
        <w:t xml:space="preserve">/Nazwisko i Imię/ </w:t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825B5D">
        <w:rPr>
          <w:rFonts w:ascii="Arial" w:hAnsi="Arial" w:cs="Arial"/>
          <w:sz w:val="18"/>
          <w:szCs w:val="18"/>
        </w:rPr>
        <w:t>/stanowisko/</w:t>
      </w:r>
    </w:p>
    <w:p w:rsidR="00571A2A" w:rsidRPr="009F7B50" w:rsidRDefault="00571A2A" w:rsidP="00894F9E">
      <w:pPr>
        <w:pStyle w:val="Tekstpodstawowywcity21"/>
        <w:numPr>
          <w:ilvl w:val="0"/>
          <w:numId w:val="12"/>
        </w:numPr>
        <w:autoSpaceDE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B5D31">
        <w:rPr>
          <w:rFonts w:ascii="Arial" w:hAnsi="Arial" w:cs="Arial"/>
          <w:sz w:val="22"/>
          <w:szCs w:val="22"/>
        </w:rPr>
        <w:t>Nazwa banku i numer konta 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6B5D31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="009324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</w:t>
      </w:r>
    </w:p>
    <w:p w:rsidR="00571A2A" w:rsidRDefault="00571A2A" w:rsidP="00894F9E">
      <w:pPr>
        <w:pStyle w:val="Tekstpodstawowywcity21"/>
        <w:spacing w:line="240" w:lineRule="auto"/>
        <w:ind w:left="360"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</w:t>
      </w:r>
      <w:r w:rsidR="0093246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</w:p>
    <w:p w:rsidR="00571A2A" w:rsidRDefault="00571A2A" w:rsidP="00894F9E">
      <w:pPr>
        <w:pStyle w:val="Tekstpodstawowywcity21"/>
        <w:numPr>
          <w:ilvl w:val="0"/>
          <w:numId w:val="12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A2A">
        <w:rPr>
          <w:rFonts w:ascii="Arial" w:hAnsi="Arial" w:cs="Arial"/>
          <w:sz w:val="22"/>
          <w:szCs w:val="22"/>
        </w:rPr>
        <w:t>Rodzaj prowadzonej działalności: ...........................................................................................</w:t>
      </w:r>
    </w:p>
    <w:p w:rsidR="00571A2A" w:rsidRDefault="00571A2A" w:rsidP="00894F9E">
      <w:pPr>
        <w:pStyle w:val="Tekstpodstawowywcity21"/>
        <w:autoSpaceDE w:val="0"/>
        <w:spacing w:after="0" w:line="360" w:lineRule="auto"/>
        <w:ind w:left="360"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 w:rsidR="00894F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</w:t>
      </w:r>
      <w:r w:rsidR="00894F9E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894F9E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</w:t>
      </w:r>
      <w:r w:rsidR="003F0262">
        <w:rPr>
          <w:rFonts w:ascii="Arial" w:hAnsi="Arial" w:cs="Arial"/>
          <w:sz w:val="22"/>
          <w:szCs w:val="22"/>
        </w:rPr>
        <w:t>.....</w:t>
      </w:r>
      <w:r w:rsidR="00894F9E">
        <w:rPr>
          <w:rFonts w:ascii="Arial" w:hAnsi="Arial" w:cs="Arial"/>
          <w:sz w:val="22"/>
          <w:szCs w:val="22"/>
        </w:rPr>
        <w:t>...</w:t>
      </w:r>
      <w:r w:rsidRPr="00571A2A">
        <w:rPr>
          <w:rFonts w:ascii="Arial" w:hAnsi="Arial" w:cs="Arial"/>
          <w:sz w:val="22"/>
          <w:szCs w:val="22"/>
        </w:rPr>
        <w:t xml:space="preserve"> PKD ..................................................  data rozpoczęcia .....................................................</w:t>
      </w:r>
      <w:r w:rsidR="003F0262">
        <w:rPr>
          <w:rFonts w:ascii="Arial" w:hAnsi="Arial" w:cs="Arial"/>
          <w:sz w:val="22"/>
          <w:szCs w:val="22"/>
        </w:rPr>
        <w:t>.</w:t>
      </w:r>
      <w:r w:rsidR="00894F9E">
        <w:rPr>
          <w:rFonts w:ascii="Arial" w:hAnsi="Arial" w:cs="Arial"/>
          <w:sz w:val="22"/>
          <w:szCs w:val="22"/>
        </w:rPr>
        <w:t>...</w:t>
      </w:r>
    </w:p>
    <w:p w:rsidR="003F0262" w:rsidRPr="003F0262" w:rsidRDefault="003F0262" w:rsidP="003F0262">
      <w:pPr>
        <w:pStyle w:val="Tekstpodstawowywcity2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0262">
        <w:rPr>
          <w:rFonts w:ascii="Arial" w:hAnsi="Arial" w:cs="Arial"/>
          <w:sz w:val="22"/>
        </w:rPr>
        <w:t>Oznaczenie formy organizacyjno-prawnej</w:t>
      </w:r>
      <w:r>
        <w:rPr>
          <w:rFonts w:ascii="Arial" w:hAnsi="Arial" w:cs="Arial"/>
          <w:sz w:val="22"/>
        </w:rPr>
        <w:t xml:space="preserve"> </w:t>
      </w:r>
      <w:r w:rsidRPr="003F0262">
        <w:rPr>
          <w:rFonts w:ascii="Arial" w:hAnsi="Arial" w:cs="Arial"/>
          <w:sz w:val="22"/>
        </w:rPr>
        <w:t>.......................</w:t>
      </w:r>
      <w:r>
        <w:rPr>
          <w:rFonts w:ascii="Arial" w:hAnsi="Arial" w:cs="Arial"/>
          <w:sz w:val="22"/>
        </w:rPr>
        <w:t>.................</w:t>
      </w:r>
      <w:r w:rsidRPr="003F0262">
        <w:rPr>
          <w:rFonts w:ascii="Arial" w:hAnsi="Arial" w:cs="Arial"/>
          <w:sz w:val="22"/>
        </w:rPr>
        <w:t>........................................</w:t>
      </w:r>
    </w:p>
    <w:p w:rsidR="003F0262" w:rsidRDefault="000A5570" w:rsidP="003F0262">
      <w:pPr>
        <w:pStyle w:val="Tekstpodstawowywcity2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Stopa procentowa składki na ubezpieczenie wypadkowe na dzień składania wniosku: .............</w:t>
      </w:r>
      <w:r>
        <w:rPr>
          <w:rFonts w:ascii="Arial" w:hAnsi="Arial" w:cs="Arial"/>
          <w:sz w:val="22"/>
          <w:szCs w:val="22"/>
        </w:rPr>
        <w:t>.......</w:t>
      </w:r>
      <w:r w:rsidRPr="006B5D31">
        <w:rPr>
          <w:rFonts w:ascii="Arial" w:hAnsi="Arial" w:cs="Arial"/>
          <w:sz w:val="22"/>
          <w:szCs w:val="22"/>
        </w:rPr>
        <w:t>..........%</w:t>
      </w:r>
      <w:r>
        <w:rPr>
          <w:rFonts w:ascii="Arial" w:hAnsi="Arial" w:cs="Arial"/>
          <w:sz w:val="22"/>
          <w:szCs w:val="22"/>
        </w:rPr>
        <w:t>.</w:t>
      </w:r>
    </w:p>
    <w:p w:rsidR="00214A9D" w:rsidRPr="004B62C9" w:rsidRDefault="00214A9D" w:rsidP="004B62C9">
      <w:pPr>
        <w:pStyle w:val="Tekstpodstawowywcity2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4F9E">
        <w:rPr>
          <w:rFonts w:ascii="Arial" w:hAnsi="Arial" w:cs="Arial"/>
          <w:sz w:val="22"/>
        </w:rPr>
        <w:t>Liczba pracowników zatrudnionych w dniu składania wniosku</w:t>
      </w:r>
      <w:r w:rsidR="00894F9E">
        <w:rPr>
          <w:rFonts w:ascii="Arial" w:hAnsi="Arial" w:cs="Arial"/>
          <w:sz w:val="22"/>
        </w:rPr>
        <w:t xml:space="preserve"> </w:t>
      </w:r>
      <w:r w:rsidRPr="00894F9E">
        <w:rPr>
          <w:rFonts w:ascii="Arial" w:hAnsi="Arial" w:cs="Arial"/>
          <w:sz w:val="22"/>
        </w:rPr>
        <w:t>............................</w:t>
      </w:r>
      <w:r w:rsidR="00894F9E">
        <w:rPr>
          <w:rFonts w:ascii="Arial" w:hAnsi="Arial" w:cs="Arial"/>
          <w:sz w:val="22"/>
        </w:rPr>
        <w:t>....................</w:t>
      </w:r>
      <w:r w:rsidRPr="004B62C9">
        <w:rPr>
          <w:b/>
          <w:sz w:val="22"/>
        </w:rPr>
        <w:t xml:space="preserve">    </w:t>
      </w:r>
      <w:r w:rsidRPr="004B62C9">
        <w:rPr>
          <w:sz w:val="22"/>
        </w:rPr>
        <w:t xml:space="preserve">  </w:t>
      </w:r>
    </w:p>
    <w:p w:rsidR="00214A9D" w:rsidRPr="00894F9E" w:rsidRDefault="00214A9D" w:rsidP="004B62C9">
      <w:pPr>
        <w:pStyle w:val="Tekstpodstawowywcity21"/>
        <w:autoSpaceDE w:val="0"/>
        <w:spacing w:after="0" w:line="240" w:lineRule="auto"/>
        <w:ind w:left="360" w:right="-143"/>
        <w:rPr>
          <w:rFonts w:ascii="Arial" w:hAnsi="Arial" w:cs="Arial"/>
          <w:b/>
          <w:sz w:val="24"/>
        </w:rPr>
      </w:pPr>
      <w:r w:rsidRPr="004B62C9">
        <w:rPr>
          <w:rFonts w:ascii="Arial" w:hAnsi="Arial" w:cs="Arial"/>
          <w:b/>
          <w:sz w:val="24"/>
        </w:rPr>
        <w:t>II</w:t>
      </w:r>
      <w:r>
        <w:rPr>
          <w:b/>
          <w:sz w:val="24"/>
        </w:rPr>
        <w:t xml:space="preserve">.    </w:t>
      </w:r>
      <w:r w:rsidRPr="00894F9E">
        <w:rPr>
          <w:rFonts w:ascii="Arial" w:hAnsi="Arial" w:cs="Arial"/>
          <w:b/>
          <w:sz w:val="24"/>
        </w:rPr>
        <w:t>DANE    DOTYCZĄCE    ORGA</w:t>
      </w:r>
      <w:r w:rsidR="00894F9E">
        <w:rPr>
          <w:rFonts w:ascii="Arial" w:hAnsi="Arial" w:cs="Arial"/>
          <w:b/>
          <w:sz w:val="24"/>
        </w:rPr>
        <w:t xml:space="preserve">NIZACJI    PLANOWANYCH     PRAC </w:t>
      </w:r>
      <w:r w:rsidRPr="00894F9E">
        <w:rPr>
          <w:rFonts w:ascii="Arial" w:hAnsi="Arial" w:cs="Arial"/>
          <w:b/>
          <w:sz w:val="24"/>
        </w:rPr>
        <w:t>INTERWENCYJNYCH:</w:t>
      </w:r>
    </w:p>
    <w:p w:rsidR="00214A9D" w:rsidRPr="004B62C9" w:rsidRDefault="00214A9D" w:rsidP="004B62C9">
      <w:pPr>
        <w:pStyle w:val="Tekstpodstawowywcity21"/>
        <w:numPr>
          <w:ilvl w:val="0"/>
          <w:numId w:val="16"/>
        </w:numPr>
        <w:tabs>
          <w:tab w:val="left" w:pos="0"/>
        </w:tabs>
        <w:autoSpaceDE w:val="0"/>
        <w:spacing w:after="0" w:line="240" w:lineRule="auto"/>
        <w:ind w:right="-143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2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96"/>
        <w:gridCol w:w="1790"/>
        <w:gridCol w:w="1809"/>
        <w:gridCol w:w="1890"/>
        <w:gridCol w:w="2691"/>
      </w:tblGrid>
      <w:tr w:rsidR="00214A9D" w:rsidRPr="00894F9E" w:rsidTr="00214A9D">
        <w:trPr>
          <w:trHeight w:val="127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A9D" w:rsidRPr="00894F9E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F9E">
              <w:rPr>
                <w:rFonts w:ascii="Arial" w:hAnsi="Arial" w:cs="Arial"/>
                <w:b/>
                <w:sz w:val="18"/>
                <w:szCs w:val="18"/>
              </w:rPr>
              <w:t>Liczba osób bezrobotnych planowanych do zatrudnienia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A9D" w:rsidRPr="00894F9E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F9E">
              <w:rPr>
                <w:rFonts w:ascii="Arial" w:hAnsi="Arial" w:cs="Arial"/>
                <w:b/>
                <w:sz w:val="18"/>
                <w:szCs w:val="18"/>
              </w:rPr>
              <w:t>Okres zatrudnienia w ramach prac interwencyjnych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A9D" w:rsidRPr="00894F9E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F9E">
              <w:rPr>
                <w:rFonts w:ascii="Arial" w:hAnsi="Arial" w:cs="Arial"/>
                <w:b/>
                <w:sz w:val="18"/>
                <w:szCs w:val="18"/>
              </w:rPr>
              <w:t>Deklarowany okres zatrudnienia po pracach interwencyjnych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A9D" w:rsidRPr="00894F9E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F9E">
              <w:rPr>
                <w:rFonts w:ascii="Arial" w:hAnsi="Arial" w:cs="Arial"/>
                <w:b/>
                <w:sz w:val="18"/>
                <w:szCs w:val="18"/>
              </w:rPr>
              <w:t>Zawód* Stanowisko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A9D" w:rsidRPr="00894F9E" w:rsidRDefault="00894F9E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C30">
              <w:rPr>
                <w:rFonts w:ascii="Arial" w:hAnsi="Arial" w:cs="Arial"/>
                <w:b/>
                <w:sz w:val="18"/>
                <w:szCs w:val="18"/>
              </w:rPr>
              <w:t>Niezbędne lub pożądane kwalifikacje oraz inne wymogi</w:t>
            </w:r>
          </w:p>
        </w:tc>
      </w:tr>
      <w:tr w:rsidR="00214A9D" w:rsidRPr="00894F9E" w:rsidTr="00214A9D">
        <w:trPr>
          <w:trHeight w:val="1511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9D" w:rsidRPr="00894F9E" w:rsidRDefault="00214A9D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9D" w:rsidRPr="00894F9E" w:rsidRDefault="00214A9D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9D" w:rsidRPr="00894F9E" w:rsidRDefault="00214A9D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9D" w:rsidRPr="00894F9E" w:rsidRDefault="00214A9D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D" w:rsidRPr="00894F9E" w:rsidRDefault="00214A9D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="00214A9D" w:rsidRPr="00894F9E" w:rsidRDefault="00214A9D">
            <w:pPr>
              <w:pStyle w:val="Tekstpodstawowywcity21"/>
              <w:spacing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="00214A9D" w:rsidRPr="00894F9E" w:rsidRDefault="00214A9D">
            <w:pPr>
              <w:pStyle w:val="Tekstpodstawowywcity21"/>
              <w:spacing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="00214A9D" w:rsidRPr="00894F9E" w:rsidRDefault="00214A9D">
            <w:pPr>
              <w:pStyle w:val="Tekstpodstawowywcity21"/>
              <w:spacing w:line="24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:rsidR="00894F9E" w:rsidRDefault="00214A9D" w:rsidP="00EF12B0">
      <w:pPr>
        <w:pStyle w:val="Tekstpodstawowywcity21"/>
        <w:spacing w:line="240" w:lineRule="auto"/>
        <w:ind w:left="345" w:hanging="203"/>
        <w:rPr>
          <w:rFonts w:ascii="Arial" w:hAnsi="Arial" w:cs="Arial"/>
          <w:b/>
          <w:sz w:val="16"/>
        </w:rPr>
      </w:pPr>
      <w:r w:rsidRPr="00894F9E">
        <w:rPr>
          <w:rFonts w:ascii="Arial" w:hAnsi="Arial" w:cs="Arial"/>
          <w:b/>
          <w:sz w:val="22"/>
        </w:rPr>
        <w:t xml:space="preserve"> </w:t>
      </w:r>
      <w:r w:rsidRPr="00894F9E">
        <w:rPr>
          <w:rFonts w:ascii="Arial" w:hAnsi="Arial" w:cs="Arial"/>
          <w:b/>
          <w:sz w:val="16"/>
        </w:rPr>
        <w:t>*kod i nazwa zgodnie z Klasyfikacją zawodów i specjalności</w:t>
      </w:r>
    </w:p>
    <w:p w:rsidR="00894F9E" w:rsidRDefault="00894F9E" w:rsidP="00894F9E">
      <w:pPr>
        <w:pStyle w:val="Tekstpodstawowywcity21"/>
        <w:numPr>
          <w:ilvl w:val="0"/>
          <w:numId w:val="16"/>
        </w:numPr>
        <w:tabs>
          <w:tab w:val="left" w:pos="37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Miejsce i rodzaj prac, które mają być wykonywane przez bezrobotnych, godziny</w:t>
      </w:r>
      <w:r>
        <w:rPr>
          <w:rFonts w:ascii="Arial" w:hAnsi="Arial" w:cs="Arial"/>
          <w:sz w:val="22"/>
          <w:szCs w:val="22"/>
        </w:rPr>
        <w:t xml:space="preserve"> pracy:</w:t>
      </w:r>
    </w:p>
    <w:p w:rsidR="00894F9E" w:rsidRDefault="00894F9E" w:rsidP="00894F9E">
      <w:pPr>
        <w:pStyle w:val="Tekstpodstawowywcity21"/>
        <w:tabs>
          <w:tab w:val="left" w:pos="37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EF12B0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894F9E" w:rsidRPr="002A5AEE" w:rsidRDefault="00894F9E" w:rsidP="00EF12B0">
      <w:pPr>
        <w:pStyle w:val="Tekstpodstawowywcity21"/>
        <w:numPr>
          <w:ilvl w:val="0"/>
          <w:numId w:val="16"/>
        </w:numPr>
        <w:tabs>
          <w:tab w:val="left" w:pos="37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Wysokość proponowanego wynagrodzenia miesięcznego dla skierowanych bezrobotnych</w:t>
      </w:r>
      <w:r>
        <w:rPr>
          <w:rFonts w:ascii="Arial" w:hAnsi="Arial" w:cs="Arial"/>
          <w:sz w:val="22"/>
          <w:szCs w:val="22"/>
        </w:rPr>
        <w:t xml:space="preserve"> </w:t>
      </w:r>
      <w:r w:rsidR="00EF12B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F12B0">
        <w:rPr>
          <w:rFonts w:ascii="Arial" w:hAnsi="Arial" w:cs="Arial"/>
          <w:sz w:val="22"/>
          <w:szCs w:val="22"/>
        </w:rPr>
        <w:t xml:space="preserve">wymienionych w </w:t>
      </w:r>
      <w:proofErr w:type="spellStart"/>
      <w:r w:rsidR="00EF12B0">
        <w:rPr>
          <w:rFonts w:ascii="Arial" w:hAnsi="Arial" w:cs="Arial"/>
          <w:sz w:val="22"/>
          <w:szCs w:val="22"/>
        </w:rPr>
        <w:t>pkt</w:t>
      </w:r>
      <w:proofErr w:type="spellEnd"/>
      <w:r w:rsidR="00EF12B0">
        <w:rPr>
          <w:rFonts w:ascii="Arial" w:hAnsi="Arial" w:cs="Arial"/>
          <w:sz w:val="22"/>
          <w:szCs w:val="22"/>
        </w:rPr>
        <w:t xml:space="preserve"> 1, </w:t>
      </w:r>
      <w:r w:rsidRPr="002A5AEE">
        <w:rPr>
          <w:rFonts w:ascii="Arial" w:hAnsi="Arial" w:cs="Arial"/>
          <w:sz w:val="22"/>
          <w:szCs w:val="22"/>
        </w:rPr>
        <w:t>kwota brutto …………………………zł/miesiąc.*</w:t>
      </w:r>
    </w:p>
    <w:p w:rsidR="00894F9E" w:rsidRPr="002A5AEE" w:rsidRDefault="00894F9E" w:rsidP="00EF12B0">
      <w:pPr>
        <w:pStyle w:val="Tekstpodstawowywcity21"/>
        <w:spacing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2A5AEE">
        <w:rPr>
          <w:rFonts w:ascii="Arial" w:hAnsi="Arial" w:cs="Arial"/>
          <w:b/>
          <w:sz w:val="18"/>
          <w:szCs w:val="18"/>
        </w:rPr>
        <w:sym w:font="Symbol" w:char="F02A"/>
      </w:r>
      <w:r w:rsidRPr="002A5AEE">
        <w:rPr>
          <w:rFonts w:ascii="Arial" w:hAnsi="Arial" w:cs="Arial"/>
          <w:b/>
          <w:sz w:val="18"/>
          <w:szCs w:val="18"/>
        </w:rPr>
        <w:t xml:space="preserve"> kwota wynagrodzenia w umowie o pracę nie może być niższa, niż kwota wskazana we wniosku</w:t>
      </w:r>
    </w:p>
    <w:p w:rsidR="00894F9E" w:rsidRPr="00894F9E" w:rsidRDefault="00894F9E" w:rsidP="00EF12B0">
      <w:pPr>
        <w:pStyle w:val="Tekstpodstawowywcity21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6B5D31">
        <w:rPr>
          <w:rFonts w:ascii="Arial" w:hAnsi="Arial" w:cs="Arial"/>
          <w:sz w:val="22"/>
          <w:szCs w:val="22"/>
        </w:rPr>
        <w:lastRenderedPageBreak/>
        <w:t>Wnioskowana wysokość refundacji wynagrodzenia miesięcznego za każdą skierowaną osobę bezrobotną zatrudnioną w ramach prac interwencyjnych ……</w:t>
      </w:r>
      <w:r>
        <w:rPr>
          <w:rFonts w:ascii="Arial" w:hAnsi="Arial" w:cs="Arial"/>
          <w:sz w:val="22"/>
          <w:szCs w:val="22"/>
        </w:rPr>
        <w:t>………..</w:t>
      </w:r>
      <w:r w:rsidRPr="006B5D31">
        <w:rPr>
          <w:rFonts w:ascii="Arial" w:hAnsi="Arial" w:cs="Arial"/>
          <w:sz w:val="22"/>
          <w:szCs w:val="22"/>
        </w:rPr>
        <w:t xml:space="preserve">…. zł.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A9D" w:rsidRPr="00711247" w:rsidRDefault="00EF12B0" w:rsidP="00711247">
      <w:pPr>
        <w:pStyle w:val="Tekstpodstawowywcity21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5D31">
        <w:rPr>
          <w:rFonts w:ascii="Arial" w:hAnsi="Arial" w:cs="Arial"/>
          <w:sz w:val="22"/>
          <w:szCs w:val="22"/>
        </w:rPr>
        <w:t xml:space="preserve">Imię  i  nazwisko  oraz  numer  telefonu  osoby,  z  którą  należy  się  kontaktować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B5D31">
        <w:rPr>
          <w:rFonts w:ascii="Arial" w:hAnsi="Arial" w:cs="Arial"/>
          <w:sz w:val="22"/>
          <w:szCs w:val="22"/>
        </w:rPr>
        <w:t>w  s</w:t>
      </w:r>
      <w:r>
        <w:rPr>
          <w:rFonts w:ascii="Arial" w:hAnsi="Arial" w:cs="Arial"/>
          <w:sz w:val="22"/>
          <w:szCs w:val="22"/>
        </w:rPr>
        <w:t>prawie  prac</w:t>
      </w:r>
      <w:r w:rsidRPr="002A5AEE">
        <w:rPr>
          <w:rFonts w:ascii="Arial" w:hAnsi="Arial" w:cs="Arial"/>
          <w:sz w:val="22"/>
          <w:szCs w:val="22"/>
        </w:rPr>
        <w:t xml:space="preserve"> interwencyjnych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EF12B0" w:rsidRPr="008E75F7" w:rsidRDefault="00EF12B0" w:rsidP="001B2C7F">
      <w:pPr>
        <w:pStyle w:val="Tekstpodstawowywcity21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F12B0">
        <w:rPr>
          <w:rFonts w:ascii="Arial" w:hAnsi="Arial" w:cs="Arial"/>
          <w:b/>
          <w:sz w:val="24"/>
          <w:szCs w:val="24"/>
        </w:rPr>
        <w:t>OŚWIADCZENIE</w:t>
      </w:r>
      <w:r w:rsidRPr="008E75F7">
        <w:rPr>
          <w:rFonts w:ascii="Arial" w:hAnsi="Arial" w:cs="Arial"/>
          <w:b/>
          <w:sz w:val="22"/>
          <w:szCs w:val="22"/>
        </w:rPr>
        <w:t xml:space="preserve"> PRACODAWCY:</w:t>
      </w:r>
    </w:p>
    <w:p w:rsidR="00041616" w:rsidRPr="00EF12B0" w:rsidRDefault="00EF12B0" w:rsidP="00EF12B0">
      <w:pPr>
        <w:pStyle w:val="Tekstpodstawowywcity21"/>
        <w:spacing w:line="240" w:lineRule="auto"/>
        <w:ind w:left="0" w:hanging="187"/>
        <w:rPr>
          <w:rFonts w:ascii="Arial" w:hAnsi="Arial" w:cs="Arial"/>
          <w:b/>
          <w:sz w:val="22"/>
          <w:szCs w:val="22"/>
        </w:rPr>
      </w:pPr>
      <w:r w:rsidRPr="008E75F7">
        <w:rPr>
          <w:rFonts w:ascii="Arial" w:hAnsi="Arial" w:cs="Arial"/>
          <w:b/>
          <w:sz w:val="22"/>
          <w:szCs w:val="22"/>
        </w:rPr>
        <w:t>Oświadczam, że:</w:t>
      </w:r>
    </w:p>
    <w:p w:rsidR="00EF12B0" w:rsidRPr="006B5D31" w:rsidRDefault="00EF12B0" w:rsidP="00EF12B0">
      <w:pPr>
        <w:pStyle w:val="Tekstpodstawowywcity21"/>
        <w:numPr>
          <w:ilvl w:val="0"/>
          <w:numId w:val="17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nie toczy się w stosunku do firmy postępowanie upadłościowe ani likwidacyjne i nie został zgłoszony wniosek o upadłość ani likwidację,</w:t>
      </w:r>
    </w:p>
    <w:p w:rsidR="00EF12B0" w:rsidRPr="006B5D31" w:rsidRDefault="00EF12B0" w:rsidP="00EF12B0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F12B0" w:rsidRPr="006B5D31" w:rsidRDefault="00EF12B0" w:rsidP="00EF12B0">
      <w:pPr>
        <w:pStyle w:val="Tekstpodstawowywcity21"/>
        <w:numPr>
          <w:ilvl w:val="0"/>
          <w:numId w:val="17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 xml:space="preserve">skierowani bezrobotni otrzymają wszelkie uprawnienia wynikające z przepisów prawa pracy, </w:t>
      </w:r>
      <w:r>
        <w:rPr>
          <w:rFonts w:ascii="Arial" w:hAnsi="Arial" w:cs="Arial"/>
          <w:sz w:val="22"/>
          <w:szCs w:val="22"/>
        </w:rPr>
        <w:t xml:space="preserve">  </w:t>
      </w:r>
      <w:r w:rsidRPr="006B5D31">
        <w:rPr>
          <w:rFonts w:ascii="Arial" w:hAnsi="Arial" w:cs="Arial"/>
          <w:sz w:val="22"/>
          <w:szCs w:val="22"/>
        </w:rPr>
        <w:t>z tytułów ubezpieczeń społecznych i norm wewnątrzzakładowych przysługujące pracownikom zatrudnionym na czas nie określony,</w:t>
      </w:r>
    </w:p>
    <w:p w:rsidR="00EF12B0" w:rsidRPr="006B5D31" w:rsidRDefault="00EF12B0" w:rsidP="00EF12B0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F12B0" w:rsidRPr="006B5D31" w:rsidRDefault="00EF12B0" w:rsidP="00EF12B0">
      <w:pPr>
        <w:pStyle w:val="Tekstpodstawowywcity21"/>
        <w:numPr>
          <w:ilvl w:val="0"/>
          <w:numId w:val="17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nie </w:t>
      </w:r>
      <w:r w:rsidRPr="008E75F7">
        <w:rPr>
          <w:rFonts w:ascii="Arial" w:hAnsi="Arial" w:cs="Arial"/>
          <w:b/>
          <w:sz w:val="22"/>
          <w:szCs w:val="22"/>
        </w:rPr>
        <w:t>posiadam/posiadam</w:t>
      </w:r>
      <w:r w:rsidRPr="006B5D31">
        <w:rPr>
          <w:rFonts w:ascii="Arial" w:hAnsi="Arial" w:cs="Arial"/>
          <w:sz w:val="22"/>
          <w:szCs w:val="22"/>
        </w:rPr>
        <w:t xml:space="preserve">* zadłużeń w Urzędzie Skarbowym z tytułu zobowiązań podatkowych, </w:t>
      </w:r>
    </w:p>
    <w:p w:rsidR="00EF12B0" w:rsidRPr="006B5D31" w:rsidRDefault="00EF12B0" w:rsidP="00EF12B0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F12B0" w:rsidRPr="006B5D31" w:rsidRDefault="00EF12B0" w:rsidP="00EF12B0">
      <w:pPr>
        <w:pStyle w:val="Tekstpodstawowywcity21"/>
        <w:numPr>
          <w:ilvl w:val="0"/>
          <w:numId w:val="17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75F7">
        <w:rPr>
          <w:rFonts w:ascii="Arial" w:hAnsi="Arial" w:cs="Arial"/>
          <w:b/>
          <w:sz w:val="22"/>
          <w:szCs w:val="22"/>
        </w:rPr>
        <w:t>nie posiadam/posiadam</w:t>
      </w:r>
      <w:r w:rsidRPr="006B5D31">
        <w:rPr>
          <w:rFonts w:ascii="Arial" w:hAnsi="Arial" w:cs="Arial"/>
          <w:sz w:val="22"/>
          <w:szCs w:val="22"/>
        </w:rPr>
        <w:t>* zadłużeń w Zakładzie Ubezpieczeń Społecznych z tytułu opłat składek na ubezpieczenie społeczne,</w:t>
      </w:r>
    </w:p>
    <w:p w:rsidR="00EF12B0" w:rsidRPr="006B5D31" w:rsidRDefault="00EF12B0" w:rsidP="00EF12B0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F12B0" w:rsidRPr="00D3525A" w:rsidRDefault="00EF12B0" w:rsidP="00EF12B0">
      <w:pPr>
        <w:pStyle w:val="Tekstpodstawowywcity21"/>
        <w:autoSpaceDE w:val="0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3525A">
        <w:rPr>
          <w:rFonts w:ascii="Arial" w:hAnsi="Arial" w:cs="Arial"/>
          <w:b/>
          <w:sz w:val="22"/>
          <w:szCs w:val="22"/>
        </w:rPr>
        <w:t>*</w:t>
      </w:r>
      <w:r w:rsidRPr="00D3525A">
        <w:rPr>
          <w:rFonts w:ascii="Arial" w:hAnsi="Arial" w:cs="Arial"/>
          <w:b/>
          <w:sz w:val="18"/>
          <w:szCs w:val="18"/>
        </w:rPr>
        <w:t>niepotrzebne skreślić</w:t>
      </w:r>
    </w:p>
    <w:p w:rsidR="00EF12B0" w:rsidRPr="006B5D31" w:rsidRDefault="00EF12B0" w:rsidP="00EF12B0">
      <w:pPr>
        <w:pStyle w:val="Tekstpodstawowywcity21"/>
        <w:autoSpaceDE w:val="0"/>
        <w:spacing w:after="0" w:line="240" w:lineRule="auto"/>
        <w:ind w:left="502"/>
        <w:rPr>
          <w:rFonts w:ascii="Arial" w:hAnsi="Arial" w:cs="Arial"/>
          <w:sz w:val="22"/>
          <w:szCs w:val="22"/>
        </w:rPr>
      </w:pPr>
    </w:p>
    <w:p w:rsidR="00EF12B0" w:rsidRPr="00EF12B0" w:rsidRDefault="00EF12B0" w:rsidP="00EF12B0">
      <w:pPr>
        <w:pStyle w:val="Akapitzlist"/>
        <w:spacing w:line="276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EF12B0">
        <w:rPr>
          <w:rFonts w:ascii="Arial" w:hAnsi="Arial" w:cs="Arial"/>
          <w:b/>
          <w:i/>
          <w:sz w:val="20"/>
          <w:szCs w:val="20"/>
        </w:rPr>
        <w:t xml:space="preserve">Powyższe oświadczenie składam pouczony/a o odpowiedzialności karnej art. 233 Kodeksu Karnego stanowiącego iż: </w:t>
      </w:r>
      <w:r w:rsidRPr="00EF12B0">
        <w:rPr>
          <w:rFonts w:ascii="Arial" w:hAnsi="Arial" w:cs="Arial"/>
          <w:i/>
          <w:sz w:val="20"/>
          <w:szCs w:val="20"/>
          <w:u w:val="single"/>
        </w:rPr>
        <w:t xml:space="preserve">„Kto, składając </w:t>
      </w:r>
      <w:r w:rsidR="00711247">
        <w:rPr>
          <w:rFonts w:ascii="Arial" w:hAnsi="Arial" w:cs="Arial"/>
          <w:i/>
          <w:sz w:val="20"/>
          <w:szCs w:val="20"/>
          <w:u w:val="single"/>
        </w:rPr>
        <w:t>zeznanie mające służyć za dowód</w:t>
      </w:r>
      <w:r w:rsidRPr="00EF12B0">
        <w:rPr>
          <w:rFonts w:ascii="Arial" w:hAnsi="Arial" w:cs="Arial"/>
          <w:i/>
          <w:sz w:val="20"/>
          <w:szCs w:val="20"/>
          <w:u w:val="single"/>
        </w:rPr>
        <w:t xml:space="preserve"> w postępowaniu sądowym lub w innym postępowaniu prowadzonym na podstawie ustawy, zeznaje nieprawdę lub zataja prawdę podlega karze pozbawienia wolności do lat 3”</w:t>
      </w:r>
      <w:r w:rsidRPr="00711247">
        <w:rPr>
          <w:rFonts w:ascii="Arial" w:hAnsi="Arial" w:cs="Arial"/>
          <w:i/>
          <w:sz w:val="20"/>
          <w:szCs w:val="20"/>
        </w:rPr>
        <w:t xml:space="preserve"> </w:t>
      </w:r>
      <w:r w:rsidRPr="00EF12B0">
        <w:rPr>
          <w:rFonts w:ascii="Arial" w:hAnsi="Arial" w:cs="Arial"/>
          <w:i/>
          <w:sz w:val="20"/>
          <w:szCs w:val="20"/>
        </w:rPr>
        <w:t>–</w:t>
      </w:r>
      <w:r w:rsidR="00711247">
        <w:rPr>
          <w:rFonts w:ascii="Arial" w:hAnsi="Arial" w:cs="Arial"/>
          <w:i/>
          <w:sz w:val="20"/>
          <w:szCs w:val="20"/>
        </w:rPr>
        <w:t xml:space="preserve"> </w:t>
      </w:r>
      <w:r w:rsidRPr="00EF12B0">
        <w:rPr>
          <w:rFonts w:ascii="Arial" w:hAnsi="Arial" w:cs="Arial"/>
          <w:b/>
          <w:i/>
          <w:sz w:val="20"/>
          <w:szCs w:val="20"/>
        </w:rPr>
        <w:t xml:space="preserve">oświadczam, że informacje zawarte w niniejszym wniosku są zgodne z prawdą. </w:t>
      </w:r>
    </w:p>
    <w:p w:rsidR="00EF12B0" w:rsidRPr="006B5D31" w:rsidRDefault="00EF12B0" w:rsidP="00EF12B0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EF12B0" w:rsidRPr="00711247" w:rsidRDefault="00EF12B0" w:rsidP="00EF12B0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711247">
        <w:rPr>
          <w:rFonts w:ascii="Arial" w:hAnsi="Arial" w:cs="Arial"/>
          <w:b/>
          <w:sz w:val="21"/>
          <w:szCs w:val="21"/>
        </w:rPr>
        <w:t>Wyrażam zgodę</w:t>
      </w:r>
      <w:r w:rsidRPr="00711247">
        <w:rPr>
          <w:rFonts w:ascii="Arial" w:hAnsi="Arial" w:cs="Arial"/>
          <w:sz w:val="21"/>
          <w:szCs w:val="21"/>
        </w:rPr>
        <w:t xml:space="preserve"> na przetwarzanie moich danych</w:t>
      </w:r>
      <w:r w:rsidR="00711247">
        <w:rPr>
          <w:rFonts w:ascii="Arial" w:hAnsi="Arial" w:cs="Arial"/>
          <w:sz w:val="21"/>
          <w:szCs w:val="21"/>
        </w:rPr>
        <w:t xml:space="preserve"> osobowych dla celów związanych                              </w:t>
      </w:r>
      <w:r w:rsidRPr="00711247">
        <w:rPr>
          <w:rFonts w:ascii="Arial" w:hAnsi="Arial" w:cs="Arial"/>
          <w:sz w:val="21"/>
          <w:szCs w:val="21"/>
        </w:rPr>
        <w:t xml:space="preserve">z wykonywaniem zadań przez Powiatowy Urząd Pracy w Hajnówce, zgodnie z ustawą z dnia </w:t>
      </w:r>
      <w:r w:rsidR="00711247">
        <w:rPr>
          <w:rFonts w:ascii="Arial" w:hAnsi="Arial" w:cs="Arial"/>
          <w:sz w:val="21"/>
          <w:szCs w:val="21"/>
        </w:rPr>
        <w:t xml:space="preserve">        </w:t>
      </w:r>
      <w:r w:rsidRPr="00711247">
        <w:rPr>
          <w:rFonts w:ascii="Arial" w:hAnsi="Arial" w:cs="Arial"/>
          <w:sz w:val="21"/>
          <w:szCs w:val="21"/>
        </w:rPr>
        <w:t xml:space="preserve">29 sierpnia 1997r. o ochronie danych osobowych (Dz. U. z 2002r. Nr 101, poz. 926 z </w:t>
      </w:r>
      <w:proofErr w:type="spellStart"/>
      <w:r w:rsidRPr="00711247">
        <w:rPr>
          <w:rFonts w:ascii="Arial" w:hAnsi="Arial" w:cs="Arial"/>
          <w:sz w:val="21"/>
          <w:szCs w:val="21"/>
        </w:rPr>
        <w:t>późn</w:t>
      </w:r>
      <w:proofErr w:type="spellEnd"/>
      <w:r w:rsidRPr="00711247">
        <w:rPr>
          <w:rFonts w:ascii="Arial" w:hAnsi="Arial" w:cs="Arial"/>
          <w:sz w:val="21"/>
          <w:szCs w:val="21"/>
        </w:rPr>
        <w:t>. zm.).</w:t>
      </w:r>
    </w:p>
    <w:p w:rsidR="00EF12B0" w:rsidRPr="006B5D31" w:rsidRDefault="00EF12B0" w:rsidP="00EF12B0">
      <w:pPr>
        <w:pStyle w:val="Tekstpodstawowywcity21"/>
        <w:autoSpaceDE w:val="0"/>
        <w:spacing w:after="0" w:line="24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EF12B0" w:rsidRDefault="00EF12B0" w:rsidP="00EF12B0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EF12B0" w:rsidRDefault="00EF12B0" w:rsidP="00EF12B0">
      <w:pPr>
        <w:pStyle w:val="Tekstpodstawowywcity21"/>
        <w:autoSpaceDE w:val="0"/>
        <w:spacing w:after="0" w:line="240" w:lineRule="auto"/>
        <w:ind w:left="502"/>
        <w:rPr>
          <w:rFonts w:ascii="Arial" w:hAnsi="Arial" w:cs="Arial"/>
          <w:b/>
          <w:sz w:val="22"/>
          <w:szCs w:val="22"/>
        </w:rPr>
      </w:pPr>
    </w:p>
    <w:p w:rsidR="00711247" w:rsidRPr="006B5D31" w:rsidRDefault="00711247" w:rsidP="00EF12B0">
      <w:pPr>
        <w:pStyle w:val="Tekstpodstawowywcity21"/>
        <w:autoSpaceDE w:val="0"/>
        <w:spacing w:after="0" w:line="240" w:lineRule="auto"/>
        <w:ind w:left="502"/>
        <w:rPr>
          <w:rFonts w:ascii="Arial" w:hAnsi="Arial" w:cs="Arial"/>
          <w:b/>
          <w:sz w:val="22"/>
          <w:szCs w:val="22"/>
        </w:rPr>
      </w:pPr>
    </w:p>
    <w:tbl>
      <w:tblPr>
        <w:tblW w:w="98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01"/>
        <w:gridCol w:w="4901"/>
      </w:tblGrid>
      <w:tr w:rsidR="00EF12B0" w:rsidRPr="006B5D31" w:rsidTr="00C301CF">
        <w:trPr>
          <w:trHeight w:val="715"/>
        </w:trPr>
        <w:tc>
          <w:tcPr>
            <w:tcW w:w="4901" w:type="dxa"/>
          </w:tcPr>
          <w:p w:rsidR="00711247" w:rsidRDefault="00EF12B0" w:rsidP="00711247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B5D31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B5D31">
              <w:rPr>
                <w:rFonts w:ascii="Arial" w:hAnsi="Arial" w:cs="Arial"/>
                <w:sz w:val="22"/>
                <w:szCs w:val="22"/>
              </w:rPr>
              <w:t>....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  <w:r w:rsidRPr="006B5D31">
              <w:rPr>
                <w:rFonts w:ascii="Arial" w:hAnsi="Arial" w:cs="Arial"/>
                <w:sz w:val="22"/>
                <w:szCs w:val="22"/>
              </w:rPr>
              <w:t>....</w:t>
            </w:r>
            <w:r w:rsidR="00711247">
              <w:rPr>
                <w:rFonts w:ascii="Arial" w:hAnsi="Arial" w:cs="Arial"/>
                <w:sz w:val="22"/>
                <w:szCs w:val="22"/>
              </w:rPr>
              <w:t>..</w:t>
            </w:r>
            <w:r w:rsidRPr="006B5D31">
              <w:rPr>
                <w:rFonts w:ascii="Arial" w:hAnsi="Arial" w:cs="Arial"/>
                <w:sz w:val="22"/>
                <w:szCs w:val="22"/>
              </w:rPr>
              <w:t>.............</w:t>
            </w:r>
            <w:r w:rsidR="00711247">
              <w:rPr>
                <w:rFonts w:ascii="Arial" w:hAnsi="Arial" w:cs="Arial"/>
                <w:sz w:val="22"/>
                <w:szCs w:val="22"/>
              </w:rPr>
              <w:t>2012r.</w:t>
            </w:r>
          </w:p>
          <w:p w:rsidR="00711247" w:rsidRDefault="00711247" w:rsidP="00711247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EF12B0" w:rsidRPr="006B5D31" w:rsidRDefault="00EF12B0" w:rsidP="001B2C7F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B5D31">
              <w:rPr>
                <w:rFonts w:ascii="Arial" w:hAnsi="Arial" w:cs="Arial"/>
                <w:sz w:val="22"/>
                <w:szCs w:val="22"/>
              </w:rPr>
              <w:tab/>
            </w:r>
            <w:r w:rsidRPr="006B5D3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01" w:type="dxa"/>
          </w:tcPr>
          <w:p w:rsidR="00EF12B0" w:rsidRPr="006B5D31" w:rsidRDefault="00EF12B0" w:rsidP="00711247">
            <w:pPr>
              <w:pStyle w:val="Tekstpodstawowywcity21"/>
              <w:snapToGrid w:val="0"/>
              <w:spacing w:after="0" w:line="240" w:lineRule="auto"/>
              <w:ind w:lef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D31">
              <w:rPr>
                <w:rFonts w:ascii="Arial" w:hAnsi="Arial" w:cs="Arial"/>
                <w:sz w:val="22"/>
                <w:szCs w:val="22"/>
              </w:rPr>
              <w:t>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r w:rsidRPr="006B5D31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:rsidR="00EF12B0" w:rsidRPr="004C4FA0" w:rsidRDefault="00EF12B0" w:rsidP="00711247">
            <w:pPr>
              <w:ind w:lef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FA0">
              <w:rPr>
                <w:rFonts w:ascii="Arial" w:hAnsi="Arial" w:cs="Arial"/>
                <w:b/>
                <w:sz w:val="18"/>
                <w:szCs w:val="18"/>
              </w:rPr>
              <w:t xml:space="preserve">/podpis i pieczęć imienna pracodawcy  lub osoby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4FA0">
              <w:rPr>
                <w:rFonts w:ascii="Arial" w:hAnsi="Arial" w:cs="Arial"/>
                <w:b/>
                <w:sz w:val="18"/>
                <w:szCs w:val="18"/>
              </w:rPr>
              <w:t>upoważnionej do składania oświadczeń woli/</w:t>
            </w:r>
          </w:p>
        </w:tc>
      </w:tr>
    </w:tbl>
    <w:p w:rsidR="00214A9D" w:rsidRPr="00180C36" w:rsidRDefault="00214A9D" w:rsidP="00214A9D">
      <w:pPr>
        <w:autoSpaceDE w:val="0"/>
        <w:rPr>
          <w:rFonts w:ascii="Arial" w:hAnsi="Arial" w:cs="Arial"/>
          <w:b/>
          <w:sz w:val="22"/>
          <w:szCs w:val="22"/>
        </w:rPr>
      </w:pPr>
      <w:r w:rsidRPr="00180C36">
        <w:rPr>
          <w:rFonts w:ascii="Arial" w:hAnsi="Arial" w:cs="Arial"/>
          <w:b/>
          <w:sz w:val="22"/>
          <w:szCs w:val="22"/>
        </w:rPr>
        <w:t>Załączniki:</w:t>
      </w:r>
    </w:p>
    <w:p w:rsidR="0089722A" w:rsidRPr="00180C36" w:rsidRDefault="00214A9D" w:rsidP="00214A9D">
      <w:pPr>
        <w:pStyle w:val="Akapitzlist"/>
        <w:numPr>
          <w:ilvl w:val="0"/>
          <w:numId w:val="23"/>
        </w:numPr>
        <w:autoSpaceDE w:val="0"/>
        <w:rPr>
          <w:rFonts w:ascii="Arial" w:hAnsi="Arial" w:cs="Arial"/>
          <w:sz w:val="22"/>
          <w:szCs w:val="22"/>
        </w:rPr>
      </w:pPr>
      <w:r w:rsidRPr="00180C36">
        <w:rPr>
          <w:rFonts w:ascii="Arial" w:hAnsi="Arial" w:cs="Arial"/>
          <w:sz w:val="22"/>
          <w:szCs w:val="22"/>
        </w:rPr>
        <w:t>Kserokopia</w:t>
      </w:r>
      <w:r w:rsidR="0089722A" w:rsidRPr="00180C36">
        <w:rPr>
          <w:rFonts w:ascii="Arial" w:hAnsi="Arial" w:cs="Arial"/>
          <w:sz w:val="22"/>
          <w:szCs w:val="22"/>
        </w:rPr>
        <w:sym w:font="Symbol" w:char="F02A"/>
      </w:r>
      <w:r w:rsidRPr="00180C36">
        <w:rPr>
          <w:rFonts w:ascii="Arial" w:hAnsi="Arial" w:cs="Arial"/>
          <w:sz w:val="22"/>
          <w:szCs w:val="22"/>
        </w:rPr>
        <w:t xml:space="preserve"> dokumentu poświadczającego formę prawną istnienia </w:t>
      </w:r>
      <w:r w:rsidR="0089722A" w:rsidRPr="00180C36">
        <w:rPr>
          <w:rFonts w:ascii="Arial" w:hAnsi="Arial" w:cs="Arial"/>
          <w:sz w:val="22"/>
          <w:szCs w:val="22"/>
        </w:rPr>
        <w:t>pracodawcy</w:t>
      </w:r>
      <w:r w:rsidR="00E80C3C" w:rsidRPr="00180C36">
        <w:rPr>
          <w:rFonts w:ascii="Arial" w:hAnsi="Arial" w:cs="Arial"/>
          <w:sz w:val="22"/>
          <w:szCs w:val="22"/>
        </w:rPr>
        <w:t>.</w:t>
      </w:r>
      <w:r w:rsidR="0089722A" w:rsidRPr="00180C36">
        <w:rPr>
          <w:rFonts w:ascii="Arial" w:hAnsi="Arial" w:cs="Arial"/>
          <w:sz w:val="22"/>
          <w:szCs w:val="22"/>
        </w:rPr>
        <w:t xml:space="preserve"> </w:t>
      </w:r>
    </w:p>
    <w:p w:rsidR="00214A9D" w:rsidRPr="00180C36" w:rsidRDefault="00214A9D" w:rsidP="00E80C3C">
      <w:pPr>
        <w:pStyle w:val="Akapitzlist"/>
        <w:numPr>
          <w:ilvl w:val="0"/>
          <w:numId w:val="23"/>
        </w:numPr>
        <w:autoSpaceDE w:val="0"/>
        <w:rPr>
          <w:rFonts w:ascii="Arial" w:hAnsi="Arial" w:cs="Arial"/>
          <w:sz w:val="22"/>
          <w:szCs w:val="22"/>
        </w:rPr>
      </w:pPr>
      <w:r w:rsidRPr="00180C36">
        <w:rPr>
          <w:rFonts w:ascii="Arial" w:hAnsi="Arial" w:cs="Arial"/>
          <w:sz w:val="22"/>
          <w:szCs w:val="22"/>
        </w:rPr>
        <w:t>Kserokopia</w:t>
      </w:r>
      <w:r w:rsidR="00E80C3C" w:rsidRPr="00180C36">
        <w:rPr>
          <w:rFonts w:ascii="Arial" w:hAnsi="Arial" w:cs="Arial"/>
          <w:sz w:val="22"/>
          <w:szCs w:val="22"/>
        </w:rPr>
        <w:sym w:font="Symbol" w:char="F02A"/>
      </w:r>
      <w:r w:rsidRPr="00180C36">
        <w:rPr>
          <w:rFonts w:ascii="Arial" w:hAnsi="Arial" w:cs="Arial"/>
          <w:sz w:val="22"/>
          <w:szCs w:val="22"/>
        </w:rPr>
        <w:t xml:space="preserve"> numeru identyfikacyjnego REGON</w:t>
      </w:r>
      <w:r w:rsidR="00E80C3C" w:rsidRPr="00180C36">
        <w:rPr>
          <w:rFonts w:ascii="Arial" w:hAnsi="Arial" w:cs="Arial"/>
          <w:sz w:val="22"/>
          <w:szCs w:val="22"/>
        </w:rPr>
        <w:t>.</w:t>
      </w:r>
    </w:p>
    <w:p w:rsidR="00E80C3C" w:rsidRDefault="00E80C3C" w:rsidP="00E80C3C">
      <w:pPr>
        <w:pStyle w:val="Akapitzlist"/>
        <w:numPr>
          <w:ilvl w:val="0"/>
          <w:numId w:val="23"/>
        </w:numPr>
        <w:autoSpaceDE w:val="0"/>
        <w:rPr>
          <w:rFonts w:ascii="Arial" w:hAnsi="Arial" w:cs="Arial"/>
          <w:sz w:val="22"/>
          <w:szCs w:val="22"/>
        </w:rPr>
      </w:pPr>
      <w:r w:rsidRPr="00180C36">
        <w:rPr>
          <w:rFonts w:ascii="Arial" w:hAnsi="Arial" w:cs="Arial"/>
          <w:sz w:val="22"/>
          <w:szCs w:val="22"/>
        </w:rPr>
        <w:t>Wypełniony druk zgłoszenia krajowej oferty pracy.</w:t>
      </w:r>
    </w:p>
    <w:p w:rsidR="00C23BAE" w:rsidRPr="00C23BAE" w:rsidRDefault="00C23BAE" w:rsidP="00E80C3C">
      <w:pPr>
        <w:pStyle w:val="Akapitzlist"/>
        <w:numPr>
          <w:ilvl w:val="0"/>
          <w:numId w:val="23"/>
        </w:numPr>
        <w:autoSpaceDE w:val="0"/>
        <w:rPr>
          <w:rFonts w:ascii="Arial" w:hAnsi="Arial" w:cs="Arial"/>
          <w:sz w:val="22"/>
          <w:szCs w:val="22"/>
        </w:rPr>
      </w:pPr>
      <w:r w:rsidRPr="00C23BAE">
        <w:rPr>
          <w:rFonts w:ascii="Arial" w:hAnsi="Arial" w:cs="Arial"/>
          <w:sz w:val="22"/>
          <w:szCs w:val="22"/>
        </w:rPr>
        <w:t xml:space="preserve">Organizator ubiegający się po raz pierwszy </w:t>
      </w:r>
      <w:r>
        <w:rPr>
          <w:rFonts w:ascii="Arial" w:hAnsi="Arial" w:cs="Arial"/>
          <w:sz w:val="22"/>
          <w:szCs w:val="22"/>
        </w:rPr>
        <w:t xml:space="preserve">o organizację prac interwencyjnych </w:t>
      </w:r>
      <w:r w:rsidRPr="00C23BAE">
        <w:rPr>
          <w:rFonts w:ascii="Arial" w:hAnsi="Arial" w:cs="Arial"/>
          <w:sz w:val="22"/>
          <w:szCs w:val="22"/>
        </w:rPr>
        <w:t>przedkłada zaświadczenia z ZUS i US</w:t>
      </w:r>
    </w:p>
    <w:p w:rsidR="00E80C3C" w:rsidRDefault="00E80C3C" w:rsidP="00E80C3C">
      <w:pPr>
        <w:autoSpaceDE w:val="0"/>
        <w:ind w:left="180" w:hanging="180"/>
        <w:rPr>
          <w:rFonts w:ascii="Arial" w:hAnsi="Arial" w:cs="Arial"/>
          <w:b/>
          <w:sz w:val="18"/>
          <w:szCs w:val="18"/>
        </w:rPr>
      </w:pPr>
      <w:r w:rsidRPr="00DB6AAD">
        <w:rPr>
          <w:rFonts w:ascii="Arial" w:hAnsi="Arial" w:cs="Arial"/>
          <w:b/>
          <w:sz w:val="18"/>
          <w:szCs w:val="18"/>
        </w:rPr>
        <w:sym w:font="Symbol" w:char="F02A"/>
      </w:r>
      <w:r w:rsidRPr="00DB6AAD">
        <w:rPr>
          <w:rFonts w:ascii="Arial" w:hAnsi="Arial" w:cs="Arial"/>
          <w:b/>
          <w:sz w:val="18"/>
          <w:szCs w:val="18"/>
        </w:rPr>
        <w:t>potwierdzone za zgodność z oryginałem</w:t>
      </w:r>
    </w:p>
    <w:p w:rsidR="00E80C3C" w:rsidRDefault="00E80C3C" w:rsidP="00E80C3C">
      <w:pPr>
        <w:pStyle w:val="Akapitzlist"/>
        <w:autoSpaceDE w:val="0"/>
        <w:ind w:left="360"/>
      </w:pPr>
    </w:p>
    <w:p w:rsidR="00E80C3C" w:rsidRDefault="00E80C3C" w:rsidP="00E80C3C">
      <w:pPr>
        <w:pStyle w:val="Akapitzlist"/>
        <w:autoSpaceDE w:val="0"/>
        <w:ind w:left="360"/>
      </w:pPr>
    </w:p>
    <w:p w:rsidR="001B2C7F" w:rsidRPr="006B5D31" w:rsidRDefault="001B2C7F" w:rsidP="001B2C7F">
      <w:pPr>
        <w:autoSpaceDE w:val="0"/>
        <w:rPr>
          <w:rFonts w:ascii="Arial" w:hAnsi="Arial" w:cs="Arial"/>
          <w:b/>
          <w:sz w:val="22"/>
          <w:szCs w:val="22"/>
        </w:rPr>
      </w:pPr>
      <w:r w:rsidRPr="006B5D31">
        <w:rPr>
          <w:rFonts w:ascii="Arial" w:hAnsi="Arial" w:cs="Arial"/>
          <w:b/>
          <w:sz w:val="22"/>
          <w:szCs w:val="22"/>
        </w:rPr>
        <w:t xml:space="preserve">Komisja rozpatrująca wnioski </w:t>
      </w:r>
      <w:r>
        <w:rPr>
          <w:rFonts w:ascii="Arial" w:hAnsi="Arial" w:cs="Arial"/>
          <w:b/>
          <w:sz w:val="22"/>
          <w:szCs w:val="22"/>
        </w:rPr>
        <w:t>–</w:t>
      </w:r>
      <w:r w:rsidRPr="006B5D31">
        <w:rPr>
          <w:rFonts w:ascii="Arial" w:hAnsi="Arial" w:cs="Arial"/>
          <w:b/>
          <w:sz w:val="22"/>
          <w:szCs w:val="22"/>
        </w:rPr>
        <w:t xml:space="preserve"> Dyrektor PUP</w:t>
      </w:r>
      <w:r>
        <w:rPr>
          <w:rFonts w:ascii="Arial" w:hAnsi="Arial" w:cs="Arial"/>
          <w:b/>
          <w:sz w:val="22"/>
          <w:szCs w:val="22"/>
        </w:rPr>
        <w:t xml:space="preserve"> w Hajnówce</w:t>
      </w:r>
    </w:p>
    <w:p w:rsidR="001B2C7F" w:rsidRPr="006B5D31" w:rsidRDefault="001B2C7F" w:rsidP="001B2C7F">
      <w:pPr>
        <w:autoSpaceDE w:val="0"/>
        <w:rPr>
          <w:rFonts w:ascii="Arial" w:hAnsi="Arial" w:cs="Arial"/>
          <w:b/>
          <w:sz w:val="22"/>
          <w:szCs w:val="22"/>
        </w:rPr>
      </w:pPr>
    </w:p>
    <w:p w:rsidR="001B2C7F" w:rsidRPr="006B5D31" w:rsidRDefault="001B2C7F" w:rsidP="00591DC9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wyraża/</w:t>
      </w:r>
      <w:r w:rsidRPr="006B5D31">
        <w:rPr>
          <w:rFonts w:ascii="Arial" w:hAnsi="Arial" w:cs="Arial"/>
          <w:b/>
          <w:sz w:val="22"/>
          <w:szCs w:val="22"/>
        </w:rPr>
        <w:t xml:space="preserve">nie wyraża </w:t>
      </w:r>
      <w:r w:rsidRPr="006B5D31">
        <w:rPr>
          <w:rFonts w:ascii="Arial" w:hAnsi="Arial" w:cs="Arial"/>
          <w:sz w:val="22"/>
          <w:szCs w:val="22"/>
        </w:rPr>
        <w:t>zgodę/y na zatrudnienie w ramach prac interwencyjnych</w:t>
      </w:r>
      <w:r w:rsidR="00591DC9">
        <w:rPr>
          <w:rFonts w:ascii="Arial" w:hAnsi="Arial" w:cs="Arial"/>
          <w:sz w:val="22"/>
          <w:szCs w:val="22"/>
        </w:rPr>
        <w:t xml:space="preserve"> </w:t>
      </w:r>
      <w:r w:rsidRPr="006B5D31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6B5D31">
        <w:rPr>
          <w:rFonts w:ascii="Arial" w:hAnsi="Arial" w:cs="Arial"/>
          <w:sz w:val="22"/>
          <w:szCs w:val="22"/>
        </w:rPr>
        <w:t>bezrobotnych na okres ............... miesięcy.</w:t>
      </w:r>
    </w:p>
    <w:p w:rsidR="001B2C7F" w:rsidRPr="006B5D31" w:rsidRDefault="001B2C7F" w:rsidP="00591DC9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1B2C7F" w:rsidRDefault="001B2C7F" w:rsidP="001B2C7F">
      <w:pPr>
        <w:autoSpaceDE w:val="0"/>
        <w:rPr>
          <w:rFonts w:ascii="Arial" w:hAnsi="Arial" w:cs="Arial"/>
          <w:sz w:val="22"/>
          <w:szCs w:val="22"/>
        </w:rPr>
      </w:pPr>
    </w:p>
    <w:p w:rsidR="001B2C7F" w:rsidRPr="006B5D31" w:rsidRDefault="001B2C7F" w:rsidP="001B2C7F">
      <w:pPr>
        <w:autoSpaceDE w:val="0"/>
        <w:rPr>
          <w:rFonts w:ascii="Arial" w:hAnsi="Arial" w:cs="Arial"/>
          <w:sz w:val="22"/>
          <w:szCs w:val="22"/>
        </w:rPr>
      </w:pPr>
    </w:p>
    <w:p w:rsidR="001B2C7F" w:rsidRPr="00183C8D" w:rsidRDefault="001B2C7F" w:rsidP="001B2C7F">
      <w:pPr>
        <w:tabs>
          <w:tab w:val="left" w:pos="5812"/>
        </w:tabs>
        <w:autoSpaceDE w:val="0"/>
        <w:ind w:left="5387"/>
        <w:jc w:val="center"/>
        <w:rPr>
          <w:rFonts w:ascii="Arial" w:hAnsi="Arial" w:cs="Arial"/>
          <w:b/>
          <w:sz w:val="22"/>
          <w:szCs w:val="22"/>
        </w:rPr>
      </w:pPr>
      <w:r w:rsidRPr="00183C8D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……………….</w:t>
      </w:r>
      <w:r w:rsidRPr="00183C8D">
        <w:rPr>
          <w:rFonts w:ascii="Arial" w:hAnsi="Arial" w:cs="Arial"/>
          <w:b/>
          <w:sz w:val="22"/>
          <w:szCs w:val="22"/>
        </w:rPr>
        <w:t>……………..</w:t>
      </w:r>
    </w:p>
    <w:p w:rsidR="001B2C7F" w:rsidRDefault="00E80C3C" w:rsidP="00E80C3C">
      <w:pPr>
        <w:tabs>
          <w:tab w:val="left" w:pos="5812"/>
        </w:tabs>
        <w:autoSpaceDE w:val="0"/>
        <w:ind w:left="53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   </w:t>
      </w:r>
      <w:r w:rsidR="001B2C7F" w:rsidRPr="00277D42">
        <w:rPr>
          <w:rFonts w:ascii="Arial" w:hAnsi="Arial" w:cs="Arial"/>
          <w:b/>
          <w:sz w:val="18"/>
          <w:szCs w:val="18"/>
        </w:rPr>
        <w:t>/ podpis Dyrektora PUP /</w:t>
      </w:r>
    </w:p>
    <w:p w:rsidR="00E80C3C" w:rsidRPr="00277D42" w:rsidRDefault="00E80C3C" w:rsidP="00E80C3C">
      <w:pPr>
        <w:tabs>
          <w:tab w:val="left" w:pos="5812"/>
        </w:tabs>
        <w:autoSpaceDE w:val="0"/>
        <w:ind w:left="5387"/>
        <w:rPr>
          <w:rFonts w:ascii="Arial" w:hAnsi="Arial" w:cs="Arial"/>
          <w:b/>
          <w:sz w:val="18"/>
          <w:szCs w:val="18"/>
        </w:rPr>
      </w:pPr>
    </w:p>
    <w:p w:rsidR="00EA74B5" w:rsidRDefault="00EA74B5" w:rsidP="001B2C7F">
      <w:pPr>
        <w:rPr>
          <w:u w:val="dotted"/>
        </w:rPr>
      </w:pPr>
    </w:p>
    <w:p w:rsidR="00EA74B5" w:rsidRDefault="00EA74B5" w:rsidP="00EA74B5">
      <w:pPr>
        <w:tabs>
          <w:tab w:val="left" w:pos="4536"/>
        </w:tabs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145415</wp:posOffset>
            </wp:positionV>
            <wp:extent cx="796925" cy="424180"/>
            <wp:effectExtent l="19050" t="0" r="3175" b="0"/>
            <wp:wrapTight wrapText="bothSides">
              <wp:wrapPolygon edited="0">
                <wp:start x="-516" y="0"/>
                <wp:lineTo x="-516" y="20371"/>
                <wp:lineTo x="21686" y="20371"/>
                <wp:lineTo x="21686" y="0"/>
                <wp:lineTo x="-516" y="0"/>
              </wp:wrapPolygon>
            </wp:wrapTight>
            <wp:docPr id="1" name="Obraz 4" descr="pup_logo%20og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up_logo%20ogol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80010</wp:posOffset>
            </wp:positionV>
            <wp:extent cx="2005330" cy="641985"/>
            <wp:effectExtent l="19050" t="0" r="0" b="0"/>
            <wp:wrapTight wrapText="bothSides">
              <wp:wrapPolygon edited="0">
                <wp:start x="-205" y="0"/>
                <wp:lineTo x="-205" y="21151"/>
                <wp:lineTo x="21545" y="21151"/>
                <wp:lineTo x="21545" y="0"/>
                <wp:lineTo x="-205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-252095</wp:posOffset>
            </wp:positionV>
            <wp:extent cx="2370455" cy="1160145"/>
            <wp:effectExtent l="19050" t="0" r="0" b="0"/>
            <wp:wrapNone/>
            <wp:docPr id="3" name="Obraz 3" descr="znak_KAPITAL_LUDZKI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_KAPITAL_LUDZKI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4B5" w:rsidRDefault="00EA74B5" w:rsidP="00EA74B5"/>
    <w:p w:rsidR="00EA74B5" w:rsidRDefault="00EA74B5" w:rsidP="00EA74B5">
      <w:pPr>
        <w:tabs>
          <w:tab w:val="left" w:pos="4536"/>
        </w:tabs>
      </w:pPr>
    </w:p>
    <w:p w:rsidR="00EA74B5" w:rsidRDefault="00EA74B5" w:rsidP="00EA74B5"/>
    <w:p w:rsidR="00EA74B5" w:rsidRDefault="00EA74B5" w:rsidP="00EA74B5">
      <w:pPr>
        <w:jc w:val="center"/>
        <w:rPr>
          <w:rFonts w:ascii="Arial" w:hAnsi="Arial" w:cs="Arial"/>
          <w:sz w:val="18"/>
          <w:szCs w:val="18"/>
        </w:rPr>
      </w:pPr>
    </w:p>
    <w:p w:rsidR="001016E6" w:rsidRDefault="001016E6" w:rsidP="001016E6">
      <w:pPr>
        <w:jc w:val="center"/>
        <w:rPr>
          <w:rFonts w:ascii="Arial" w:hAnsi="Arial" w:cs="Arial"/>
          <w:sz w:val="20"/>
          <w:szCs w:val="20"/>
        </w:rPr>
      </w:pPr>
      <w:r w:rsidRPr="0065272C">
        <w:rPr>
          <w:rFonts w:ascii="Arial" w:hAnsi="Arial" w:cs="Arial"/>
          <w:sz w:val="20"/>
          <w:szCs w:val="20"/>
        </w:rPr>
        <w:t>Projekt „</w:t>
      </w:r>
      <w:r>
        <w:rPr>
          <w:rFonts w:ascii="Arial" w:hAnsi="Arial" w:cs="Arial"/>
          <w:sz w:val="20"/>
          <w:szCs w:val="20"/>
        </w:rPr>
        <w:t>Praca – Twoją wartością</w:t>
      </w:r>
      <w:r w:rsidRPr="0065272C">
        <w:rPr>
          <w:rFonts w:ascii="Arial" w:hAnsi="Arial" w:cs="Arial"/>
          <w:sz w:val="20"/>
          <w:szCs w:val="20"/>
        </w:rPr>
        <w:t>” jest współfinansowany ze środków Unii Europejskiej</w:t>
      </w:r>
    </w:p>
    <w:p w:rsidR="001016E6" w:rsidRDefault="001016E6" w:rsidP="001016E6">
      <w:pPr>
        <w:jc w:val="center"/>
        <w:rPr>
          <w:rFonts w:ascii="Arial" w:hAnsi="Arial" w:cs="Arial"/>
          <w:sz w:val="20"/>
          <w:szCs w:val="20"/>
        </w:rPr>
      </w:pPr>
      <w:r w:rsidRPr="0065272C">
        <w:rPr>
          <w:rFonts w:ascii="Arial" w:hAnsi="Arial" w:cs="Arial"/>
          <w:sz w:val="20"/>
          <w:szCs w:val="20"/>
        </w:rPr>
        <w:t>w ramach Europejskiego Funduszu Społecznego</w:t>
      </w:r>
    </w:p>
    <w:p w:rsidR="00EA74B5" w:rsidRDefault="00EA74B5" w:rsidP="001B2C7F">
      <w:pPr>
        <w:pStyle w:val="Tytu"/>
        <w:ind w:right="-428"/>
        <w:jc w:val="left"/>
        <w:rPr>
          <w:szCs w:val="24"/>
        </w:rPr>
      </w:pPr>
    </w:p>
    <w:p w:rsidR="00E4207D" w:rsidRDefault="00E4207D" w:rsidP="00E4207D">
      <w:pPr>
        <w:pStyle w:val="Tytu"/>
        <w:ind w:right="-428"/>
        <w:rPr>
          <w:szCs w:val="24"/>
        </w:rPr>
      </w:pPr>
      <w:r w:rsidRPr="001E24FF">
        <w:rPr>
          <w:szCs w:val="24"/>
        </w:rPr>
        <w:t xml:space="preserve">ZGŁOSZENIE  </w:t>
      </w:r>
      <w:r>
        <w:rPr>
          <w:szCs w:val="24"/>
        </w:rPr>
        <w:t xml:space="preserve">KRAJOWEJ </w:t>
      </w:r>
      <w:r w:rsidRPr="001E24FF">
        <w:rPr>
          <w:szCs w:val="24"/>
        </w:rPr>
        <w:t>OFERTY  PRACY</w:t>
      </w:r>
      <w:r>
        <w:rPr>
          <w:szCs w:val="24"/>
        </w:rPr>
        <w:t xml:space="preserve"> </w:t>
      </w:r>
    </w:p>
    <w:p w:rsidR="00E4207D" w:rsidRDefault="00E4207D" w:rsidP="00E4207D">
      <w:pPr>
        <w:pStyle w:val="Tytu"/>
        <w:ind w:right="-428"/>
        <w:rPr>
          <w:sz w:val="22"/>
          <w:szCs w:val="22"/>
        </w:rPr>
      </w:pPr>
    </w:p>
    <w:tbl>
      <w:tblPr>
        <w:tblW w:w="13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1"/>
        <w:gridCol w:w="1099"/>
        <w:gridCol w:w="1841"/>
        <w:gridCol w:w="43"/>
        <w:gridCol w:w="382"/>
        <w:gridCol w:w="2410"/>
        <w:gridCol w:w="1559"/>
        <w:gridCol w:w="284"/>
        <w:gridCol w:w="283"/>
        <w:gridCol w:w="586"/>
        <w:gridCol w:w="2689"/>
      </w:tblGrid>
      <w:tr w:rsidR="00E4207D" w:rsidRPr="00E473F7" w:rsidTr="00E4207D">
        <w:trPr>
          <w:gridAfter w:val="9"/>
          <w:wAfter w:w="10077" w:type="dxa"/>
        </w:trPr>
        <w:tc>
          <w:tcPr>
            <w:tcW w:w="3830" w:type="dxa"/>
            <w:gridSpan w:val="2"/>
          </w:tcPr>
          <w:p w:rsidR="00E4207D" w:rsidRPr="00E473F7" w:rsidRDefault="00E4207D" w:rsidP="008A7062">
            <w:pPr>
              <w:pStyle w:val="Tytu"/>
              <w:ind w:right="-428"/>
              <w:jc w:val="left"/>
              <w:rPr>
                <w:sz w:val="18"/>
                <w:szCs w:val="18"/>
              </w:rPr>
            </w:pPr>
            <w:r w:rsidRPr="00E473F7">
              <w:rPr>
                <w:sz w:val="18"/>
                <w:szCs w:val="18"/>
              </w:rPr>
              <w:t>OFERTA  OTWARTA /  ZAMKNIĘTA*</w:t>
            </w:r>
          </w:p>
        </w:tc>
      </w:tr>
      <w:tr w:rsidR="00E4207D" w:rsidRPr="00B33908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trHeight w:val="28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07D" w:rsidRPr="00225DFE" w:rsidRDefault="00E4207D" w:rsidP="008A7062">
            <w:pPr>
              <w:rPr>
                <w:b/>
                <w:sz w:val="18"/>
                <w:szCs w:val="18"/>
              </w:rPr>
            </w:pPr>
            <w:r w:rsidRPr="00225DFE">
              <w:rPr>
                <w:b/>
                <w:sz w:val="18"/>
                <w:szCs w:val="18"/>
              </w:rPr>
              <w:t xml:space="preserve">I.   </w:t>
            </w:r>
            <w:r>
              <w:rPr>
                <w:b/>
                <w:sz w:val="18"/>
                <w:szCs w:val="18"/>
              </w:rPr>
              <w:t>Dane</w:t>
            </w:r>
            <w:r w:rsidRPr="00225DFE">
              <w:rPr>
                <w:b/>
                <w:sz w:val="18"/>
                <w:szCs w:val="18"/>
              </w:rPr>
              <w:t xml:space="preserve"> dotyczące pracodawcy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695"/>
        </w:trPr>
        <w:tc>
          <w:tcPr>
            <w:tcW w:w="571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tabs>
                <w:tab w:val="clear" w:pos="360"/>
              </w:tabs>
              <w:suppressAutoHyphens w:val="0"/>
              <w:ind w:left="284" w:hanging="284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Nazwa pracodawcy: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Agencja zatrudnienia*:</w:t>
            </w:r>
          </w:p>
          <w:p w:rsidR="00E4207D" w:rsidRPr="008540C0" w:rsidRDefault="00E4207D" w:rsidP="008A7062">
            <w:pPr>
              <w:ind w:left="36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NIE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814"/>
        </w:trPr>
        <w:tc>
          <w:tcPr>
            <w:tcW w:w="571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tabs>
                <w:tab w:val="clear" w:pos="360"/>
              </w:tabs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Oferta pracy tymczasowej*:</w:t>
            </w:r>
            <w:r w:rsidRPr="008540C0">
              <w:rPr>
                <w:sz w:val="18"/>
                <w:szCs w:val="18"/>
              </w:rPr>
              <w:tab/>
            </w:r>
          </w:p>
          <w:p w:rsidR="00E4207D" w:rsidRPr="008540C0" w:rsidRDefault="00E4207D" w:rsidP="008A7062">
            <w:pPr>
              <w:ind w:left="360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ind w:left="36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  NIE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1143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Adres: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ulica              …………………………………………………………...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kod pocztowy, miejscowość  ……………………………..…………………………………………..</w:t>
            </w:r>
          </w:p>
        </w:tc>
        <w:tc>
          <w:tcPr>
            <w:tcW w:w="491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Imię i nazwisko pracodawcy lub jego pracownika  wskazanego  przez  pracodawcę do kontaktów: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numer telefonu, faksu …..……………………………………………….. </w:t>
            </w:r>
            <w:r>
              <w:rPr>
                <w:sz w:val="18"/>
                <w:szCs w:val="18"/>
              </w:rPr>
              <w:t>……….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adres e-mail   …………………………………………………………… . </w:t>
            </w:r>
          </w:p>
          <w:p w:rsidR="00E4207D" w:rsidRPr="008540C0" w:rsidRDefault="00E4207D" w:rsidP="008A7062">
            <w:pPr>
              <w:ind w:right="71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adres strony internetowej 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981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Forma prawna: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Numer NIP   ………………………………………………………….</w:t>
            </w:r>
          </w:p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Numer REGON  ……………………………………………………..</w:t>
            </w:r>
          </w:p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Podstawowy rodzaj działalności wg PKD  ………………………….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Data rozpoczęcia działalności:  …………………………………</w:t>
            </w:r>
          </w:p>
          <w:p w:rsidR="00E4207D" w:rsidRPr="008540C0" w:rsidRDefault="00E4207D" w:rsidP="008A7062">
            <w:pPr>
              <w:ind w:left="360"/>
              <w:rPr>
                <w:sz w:val="18"/>
                <w:szCs w:val="18"/>
              </w:rPr>
            </w:pPr>
          </w:p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Liczba zatrudnionych pracowników  ……………………………</w:t>
            </w:r>
            <w:r>
              <w:rPr>
                <w:sz w:val="18"/>
                <w:szCs w:val="18"/>
              </w:rPr>
              <w:t>…..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7D" w:rsidRPr="008540C0" w:rsidRDefault="00E4207D" w:rsidP="008A7062">
            <w:pPr>
              <w:ind w:left="360"/>
              <w:rPr>
                <w:sz w:val="18"/>
                <w:szCs w:val="18"/>
              </w:rPr>
            </w:pPr>
          </w:p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Preferowana forma kontaktów z pracodawcą:  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Powiatowy urząd pracy nie może przyjąć oferty pracy, o ile pracodawca w okresie do 365 dni przed dniem zgłoszenia oferty pracy został skazany prawomocnym wyrokiem za naruszenie praw pracowniczych lub jest objęty postępowaniem wyjaśniającym w tej sprawie*: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                                                                          TAK                                                         NIE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II. Dane dotyczące zgłoszonego miejsca pracy 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89" w:type="dxa"/>
          <w:cantSplit/>
          <w:trHeight w:val="100"/>
        </w:trPr>
        <w:tc>
          <w:tcPr>
            <w:tcW w:w="3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Nazwa zawodu: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……………………………………………………..</w:t>
            </w:r>
          </w:p>
          <w:p w:rsidR="00E4207D" w:rsidRPr="008540C0" w:rsidRDefault="00E4207D" w:rsidP="008A7062">
            <w:pPr>
              <w:jc w:val="center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jc w:val="center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jc w:val="center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jc w:val="center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Nazwa stanowiska:</w:t>
            </w:r>
            <w:r w:rsidRPr="008540C0">
              <w:rPr>
                <w:sz w:val="18"/>
                <w:szCs w:val="18"/>
              </w:rPr>
              <w:br/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Liczba wolnych miejsc pracy ;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stażu / przygotowania  zawodowego dorosłych,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- w tym dla osób niepełnosprawnych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89" w:type="dxa"/>
          <w:cantSplit/>
          <w:trHeight w:hRule="exact" w:val="227"/>
        </w:trPr>
        <w:tc>
          <w:tcPr>
            <w:tcW w:w="3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4207D" w:rsidRPr="008540C0" w:rsidRDefault="00E4207D" w:rsidP="00E4207D">
            <w:pPr>
              <w:ind w:hanging="70"/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89" w:type="dxa"/>
          <w:cantSplit/>
          <w:trHeight w:val="81"/>
        </w:trPr>
        <w:tc>
          <w:tcPr>
            <w:tcW w:w="3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89" w:type="dxa"/>
          <w:cantSplit/>
          <w:trHeight w:hRule="exact" w:val="375"/>
        </w:trPr>
        <w:tc>
          <w:tcPr>
            <w:tcW w:w="3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4207D" w:rsidRPr="008540C0" w:rsidRDefault="00E4207D" w:rsidP="008A7062">
            <w:pPr>
              <w:ind w:left="-73" w:firstLine="73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4207D" w:rsidRPr="008540C0" w:rsidRDefault="00E4207D" w:rsidP="008A7062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89" w:type="dxa"/>
          <w:cantSplit/>
          <w:trHeight w:hRule="exact" w:val="79"/>
        </w:trPr>
        <w:tc>
          <w:tcPr>
            <w:tcW w:w="38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10"/>
              </w:numPr>
              <w:suppressAutoHyphens w:val="0"/>
              <w:ind w:left="354" w:hanging="354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Rodzaj umowy: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728"/>
        </w:trPr>
        <w:tc>
          <w:tcPr>
            <w:tcW w:w="383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Kod zawodu według klasyfikacji zawodów i specjalności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4207D" w:rsidRPr="008540C0" w:rsidTr="008A7062">
              <w:tc>
                <w:tcPr>
                  <w:tcW w:w="222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10"/>
              </w:numPr>
              <w:suppressAutoHyphens w:val="0"/>
              <w:ind w:left="355" w:hanging="283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System i rozkład czasu pracy ( od – do):</w:t>
            </w:r>
          </w:p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</w:t>
            </w:r>
          </w:p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1) praca jednozmianowa        ……………………………</w:t>
            </w:r>
          </w:p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2) dwie zmiany                       ……………………………</w:t>
            </w:r>
          </w:p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3)  trzy zmiany                        ……………………………</w:t>
            </w:r>
          </w:p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4)  inne                                    ……………………………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383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10"/>
              </w:numPr>
              <w:suppressAutoHyphens w:val="0"/>
              <w:ind w:left="356" w:hanging="35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Ogólny zakres obowiązków: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…..……………………………………………….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…………………………………………………...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21. Miejsce wykonywania pracy: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22.System  wynagrodzenia (akordowy prowizyjny,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czasowy itp.)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</w:t>
            </w:r>
          </w:p>
          <w:p w:rsidR="00E4207D" w:rsidRDefault="00E4207D" w:rsidP="008A7062">
            <w:pPr>
              <w:rPr>
                <w:sz w:val="18"/>
                <w:szCs w:val="18"/>
              </w:rPr>
            </w:pPr>
          </w:p>
          <w:p w:rsidR="00E4207D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</w:t>
            </w:r>
          </w:p>
          <w:p w:rsidR="00E4207D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………………………….</w:t>
            </w:r>
            <w:r w:rsidRPr="008540C0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842"/>
        </w:trPr>
        <w:tc>
          <w:tcPr>
            <w:tcW w:w="3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                                            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23.Wymiar czasu pracy: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Default="00E4207D" w:rsidP="008A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996"/>
        </w:trPr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lastRenderedPageBreak/>
              <w:t xml:space="preserve">24. Wysokość proponowanego 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wynagrodzenia  brutto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25. Data rozpoczęcia pracy: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……...............</w:t>
            </w:r>
            <w:r>
              <w:rPr>
                <w:sz w:val="18"/>
                <w:szCs w:val="18"/>
              </w:rPr>
              <w:t>........................</w:t>
            </w:r>
          </w:p>
        </w:tc>
        <w:tc>
          <w:tcPr>
            <w:tcW w:w="453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26. Okres zatrudnienia::</w:t>
            </w:r>
          </w:p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………………………………………………………………..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6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>III.  Dane dotyczące oczekiwań pracodawcy wobec kandydatów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901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07D" w:rsidRPr="008540C0" w:rsidRDefault="00E4207D" w:rsidP="008A7062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1) poziom wykształcenia  ............................................................................................................................................</w:t>
            </w:r>
          </w:p>
          <w:p w:rsidR="00E4207D" w:rsidRPr="008540C0" w:rsidRDefault="00E4207D" w:rsidP="008A7062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2) umiejętności / uprawnienia    ……………………………………………………………………………………..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3) doświadczenie zawodowe  ……………………………………………………………………………………….   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4) znajomość języków obcych (poziom znajomości) ……………………………………………………………….      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5) inne ………………………………………………………………………………………………………………..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7D" w:rsidRPr="008540C0" w:rsidRDefault="00E4207D" w:rsidP="008A7062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27. Zainteresowanie zatrudnieniem kandydatów z państw EOG*                              TAK                                                       NIE</w:t>
            </w:r>
          </w:p>
          <w:p w:rsidR="00E4207D" w:rsidRPr="008540C0" w:rsidRDefault="00E4207D" w:rsidP="008A7062">
            <w:pPr>
              <w:spacing w:line="360" w:lineRule="auto"/>
              <w:ind w:right="213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W przypadku odpowiedzi twierdzącej proszę dodatkowo wypełnić część VI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7D" w:rsidRPr="008540C0" w:rsidRDefault="00E4207D" w:rsidP="008A7062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>IV. Dane dotyczące postępowania z ofertą pracy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527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28. Czy pracodawca zgłosił tę samą ofertę pracy w innym powiatowym urzędzie pracy*: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                   NIE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spacing w:line="360" w:lineRule="auto"/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30. Forma upowszechnienia oferty:</w:t>
            </w:r>
          </w:p>
          <w:p w:rsidR="00E4207D" w:rsidRPr="008540C0" w:rsidRDefault="00D47D5B" w:rsidP="008A706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5" style="position:absolute;margin-left:194.6pt;margin-top:4.85pt;width:9pt;height:9pt;z-index:251660288"/>
              </w:pict>
            </w:r>
            <w:r w:rsidR="00E4207D" w:rsidRPr="008540C0">
              <w:rPr>
                <w:sz w:val="18"/>
                <w:szCs w:val="18"/>
              </w:rPr>
              <w:t xml:space="preserve">1)  zawierająca dane umożliwiające identyfikację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pracodawcy       </w:t>
            </w:r>
          </w:p>
          <w:p w:rsidR="00E4207D" w:rsidRPr="008540C0" w:rsidRDefault="00D47D5B" w:rsidP="00E4207D">
            <w:pPr>
              <w:numPr>
                <w:ilvl w:val="0"/>
                <w:numId w:val="9"/>
              </w:numPr>
              <w:tabs>
                <w:tab w:val="clear" w:pos="720"/>
                <w:tab w:val="num" w:pos="112"/>
              </w:tabs>
              <w:suppressAutoHyphens w:val="0"/>
              <w:ind w:left="292" w:hanging="29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6" style="position:absolute;left:0;text-align:left;margin-left:195.25pt;margin-top:3.15pt;width:9pt;height:9pt;z-index:251661312"/>
              </w:pict>
            </w:r>
            <w:r w:rsidR="00E4207D" w:rsidRPr="008540C0">
              <w:rPr>
                <w:sz w:val="18"/>
                <w:szCs w:val="18"/>
              </w:rPr>
              <w:t xml:space="preserve">nie zawierająca danych umożliwiających   </w:t>
            </w:r>
          </w:p>
          <w:p w:rsidR="00E4207D" w:rsidRPr="008540C0" w:rsidRDefault="00E4207D" w:rsidP="008A7062">
            <w:pPr>
              <w:ind w:left="-70" w:firstLine="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identyfikację  pracodawcy                                                                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526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29. Zasięg upowszechniania oferty: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a) wybrany urząd pracy, jaki …………………………………………………</w:t>
            </w:r>
            <w:r>
              <w:rPr>
                <w:sz w:val="18"/>
                <w:szCs w:val="18"/>
              </w:rPr>
              <w:t>……………………..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b) Polska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c) państwa UE/EOG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d)  inne </w:t>
            </w:r>
          </w:p>
        </w:tc>
        <w:tc>
          <w:tcPr>
            <w:tcW w:w="496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spacing w:line="360" w:lineRule="auto"/>
              <w:ind w:left="-6"/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649"/>
        </w:trPr>
        <w:tc>
          <w:tcPr>
            <w:tcW w:w="1063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i/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*</w:t>
            </w:r>
            <w:r w:rsidRPr="008540C0">
              <w:rPr>
                <w:i/>
                <w:sz w:val="18"/>
                <w:szCs w:val="18"/>
              </w:rPr>
              <w:t>ZAMKNIĘTA- oferta jest upowszechniana bez podania danych identyfikacyjnych pracodawcę, może być udostępniona w pełnym zakresie wyłącznie tym bezrobotnym lub poszukującym pracy, którzy spełniają wymagania określone w ofercie i których powiatowy urząd pracy skieruje do pracy u pracodawcy.</w:t>
            </w:r>
          </w:p>
          <w:p w:rsidR="00E4207D" w:rsidRPr="008540C0" w:rsidRDefault="00E4207D" w:rsidP="008A7062">
            <w:pPr>
              <w:rPr>
                <w:i/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OTWARTA – oferta jest upowszechniana w formie, która zawiera dane umożliwiające identyfikację pracodawcy, dane pracodawcy są podawane do wiadomości publicznej.</w:t>
            </w:r>
          </w:p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Wyrażam zgodę na publiczne udostępnianie danych umożliwiających identyfikację:                          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………………………………………………………………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( podpis )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52"/>
        </w:trPr>
        <w:tc>
          <w:tcPr>
            <w:tcW w:w="1063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7D" w:rsidRPr="008540C0" w:rsidRDefault="00E4207D" w:rsidP="008A7062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V. Prawa i obowiązki związane ze zgłoszeniem oferty pracy 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 xml:space="preserve">Powiatowy urząd pracy nie może przyjąć oferty pracy, o ile pracodawca: </w:t>
            </w:r>
          </w:p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bCs/>
                <w:color w:val="000000"/>
                <w:sz w:val="18"/>
                <w:szCs w:val="18"/>
              </w:rPr>
              <w:t>1)</w:t>
            </w:r>
            <w:r w:rsidRPr="008540C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color w:val="000000"/>
                <w:sz w:val="18"/>
                <w:szCs w:val="18"/>
              </w:rPr>
              <w:t xml:space="preserve"> zawarł w zgłoszeniu krajowej oferty pracy wymagania, które naruszają zasadę równego traktowania w zatrudnieniu w rozumieniu przepisów prawa pracy, i mogą dyskryminować kandydatów do pracy, w szczególności ze względu na płeć, wiek, niepełnosprawność, rasę, religię, narodowość, przekonania polityczne, przynależność związkową, pochodzenie etniczne, wyznanie lub orientację seksualną; </w:t>
            </w:r>
          </w:p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bCs/>
                <w:color w:val="000000"/>
                <w:sz w:val="18"/>
                <w:szCs w:val="18"/>
              </w:rPr>
              <w:t>2)</w:t>
            </w:r>
            <w:r w:rsidRPr="008540C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color w:val="000000"/>
                <w:sz w:val="18"/>
                <w:szCs w:val="18"/>
              </w:rPr>
              <w:t xml:space="preserve"> w okresie do 365 dni przed dniem zgłoszenia oferty pracy został skazany prawomocnym wyrokiem za naruszenie praw pracowniczych lub jest objęty postępowaniem wyjaśniającym w tej sprawie. </w:t>
            </w:r>
          </w:p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3) zgłosił te ofertę pracy do innego powiatowego urzędu pracy.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W przypadku braku w zgłoszeniu krajowej oferty pracy danych wymaganych, pracodawca będzie zobowiązany uzupełnić zgłoszenie. Nieuzupełnienie zgłoszenia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color w:val="000000"/>
                <w:sz w:val="18"/>
                <w:szCs w:val="18"/>
              </w:rPr>
              <w:t xml:space="preserve"> w terminie do 7 dni od dnia powiadomienia, spowoduje, że oferta pracy nie będzie przyjmowana do realizacji przez powiatowy urząd pracy.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Upowszechniając krajową ofertę pracy urząd pracy podaje do wiadomości publicznej co najmniej:</w:t>
            </w:r>
          </w:p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dane dotyczące zgłaszanego miejsca pracy</w:t>
            </w:r>
          </w:p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oczekiwań pracodawcy wobec kandydatów</w:t>
            </w:r>
          </w:p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okres aktualności</w:t>
            </w:r>
          </w:p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wymagań dotyczących ofert pracy dla obywateli EOG (jeśli jest to oferta dla obywateli EOG)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>VI. Informacje dodatkowe w przypadku zgłoszenia oferty pracy dla obywatela UE/EOG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31. Znajomość języka polskiego (poziom)*:</w:t>
            </w:r>
          </w:p>
          <w:p w:rsidR="00E4207D" w:rsidRPr="008540C0" w:rsidRDefault="00E4207D" w:rsidP="008A7062">
            <w:pPr>
              <w:ind w:left="-6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nie wymagany                                         średniozaawansowany</w:t>
            </w:r>
          </w:p>
          <w:p w:rsidR="00E4207D" w:rsidRPr="008540C0" w:rsidRDefault="00E4207D" w:rsidP="008A7062">
            <w:pPr>
              <w:ind w:left="-6"/>
              <w:rPr>
                <w:i/>
                <w:sz w:val="18"/>
                <w:szCs w:val="18"/>
              </w:rPr>
            </w:pPr>
          </w:p>
          <w:p w:rsidR="00E4207D" w:rsidRPr="008540C0" w:rsidRDefault="00E4207D" w:rsidP="008A7062">
            <w:pPr>
              <w:ind w:left="-6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komunikatywny                                       zaawansowany</w:t>
            </w:r>
          </w:p>
          <w:p w:rsidR="00E4207D" w:rsidRPr="008540C0" w:rsidRDefault="00E4207D" w:rsidP="008A7062">
            <w:pPr>
              <w:ind w:left="-6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32. Możliwość zapewnienia pracownikom zakwaterowania lub wyżywienia*: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Zakwaterowanie               </w:t>
            </w:r>
            <w:r w:rsidRPr="008540C0">
              <w:rPr>
                <w:sz w:val="18"/>
                <w:szCs w:val="18"/>
              </w:rPr>
              <w:t>TAK                          NIE</w:t>
            </w:r>
          </w:p>
          <w:p w:rsidR="00E4207D" w:rsidRPr="008540C0" w:rsidRDefault="00E4207D" w:rsidP="008A7062">
            <w:pPr>
              <w:rPr>
                <w:i/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Wyżywienie                  </w:t>
            </w:r>
            <w:r w:rsidRPr="008540C0">
              <w:rPr>
                <w:sz w:val="18"/>
                <w:szCs w:val="18"/>
              </w:rPr>
              <w:t xml:space="preserve">     TAK                          NIE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33. Możliwość sfinansowania lub dofinansowania kosztów podróży lub przeprowadzki ponoszonych przez pracownika*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         NIE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34. Miejsce wykonywania pracy:  ………………………………………</w:t>
            </w:r>
            <w:r>
              <w:rPr>
                <w:sz w:val="18"/>
                <w:szCs w:val="18"/>
              </w:rPr>
              <w:t>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Jeżeli miejsce pracy jest inne niż siedziba firmy- podać przyczynę takiej sytuacji: </w:t>
            </w:r>
            <w:r>
              <w:rPr>
                <w:sz w:val="18"/>
                <w:szCs w:val="18"/>
              </w:rPr>
              <w:t>……………………………………………………………………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35. Wymagania dotyczące języka, w jakim kandydaci z państw UE/EOG powinni składać dokumenty aplikacyjne:  ………………………………………………………</w:t>
            </w:r>
            <w:r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36. Miejsce składania dokumentów aplikacyjnych :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lastRenderedPageBreak/>
              <w:t>37. Państwa UE/EOG, w których oferta pracy ma zostać dodatkowo upowszechniona: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38. Inne informacje niezbędne ze względu na charakter wykonywanej pracy: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268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VII. Adnotacje urzędu pracy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23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39. Numer pracodawcy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40. Data przyjęcia zgłoszenia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11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41. Numer zgłoszenia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text" w:horzAnchor="page" w:tblpX="1813" w:tblpY="7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36"/>
            </w:tblGrid>
            <w:tr w:rsidR="00E4207D" w:rsidRPr="008540C0" w:rsidTr="008A7062">
              <w:trPr>
                <w:trHeight w:val="257"/>
              </w:trPr>
              <w:tc>
                <w:tcPr>
                  <w:tcW w:w="236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45. Sposób przyjęcia oferty:</w:t>
            </w:r>
            <w:r w:rsidRPr="008540C0">
              <w:rPr>
                <w:sz w:val="18"/>
                <w:szCs w:val="18"/>
              </w:rPr>
              <w:br/>
              <w:t>1) osobiście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2) faks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3) e-mail</w:t>
            </w:r>
            <w:r w:rsidRPr="008540C0">
              <w:rPr>
                <w:sz w:val="18"/>
                <w:szCs w:val="18"/>
              </w:rPr>
              <w:br/>
              <w:t xml:space="preserve">4) inna  forma 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……………………….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17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8"/>
              </w:numPr>
              <w:suppressAutoHyphens w:val="0"/>
              <w:rPr>
                <w:b/>
                <w:noProof/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61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42. Częstotliwość kontaktu z pracodawcą 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43. Pracownik realizujący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zgłoszenie :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44.  Data wycofania lub zrealizowania oferty: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10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Okres aktualności oferty: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od …………….. do………………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</w:p>
        </w:tc>
      </w:tr>
    </w:tbl>
    <w:p w:rsidR="00E4207D" w:rsidRPr="008540C0" w:rsidRDefault="00E4207D" w:rsidP="00E4207D">
      <w:pPr>
        <w:rPr>
          <w:b/>
          <w:i/>
          <w:sz w:val="18"/>
          <w:szCs w:val="18"/>
        </w:rPr>
      </w:pPr>
      <w:r w:rsidRPr="008540C0">
        <w:rPr>
          <w:b/>
          <w:sz w:val="18"/>
          <w:szCs w:val="18"/>
        </w:rPr>
        <w:t>*</w:t>
      </w:r>
      <w:r w:rsidRPr="008540C0">
        <w:rPr>
          <w:b/>
          <w:i/>
          <w:sz w:val="18"/>
          <w:szCs w:val="18"/>
        </w:rPr>
        <w:t xml:space="preserve"> niepotrzebne skreślić</w:t>
      </w:r>
    </w:p>
    <w:p w:rsidR="00E4207D" w:rsidRPr="006725B8" w:rsidRDefault="00E4207D" w:rsidP="00E4207D">
      <w:pPr>
        <w:rPr>
          <w:b/>
          <w:i/>
          <w:sz w:val="18"/>
          <w:szCs w:val="18"/>
        </w:rPr>
      </w:pPr>
    </w:p>
    <w:p w:rsidR="00E4207D" w:rsidRPr="006725B8" w:rsidRDefault="00E4207D" w:rsidP="00E4207D">
      <w:pPr>
        <w:rPr>
          <w:b/>
          <w:sz w:val="18"/>
          <w:szCs w:val="18"/>
        </w:rPr>
      </w:pPr>
      <w:r w:rsidRPr="006725B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07D" w:rsidRDefault="00E4207D" w:rsidP="00214A9D">
      <w:pPr>
        <w:rPr>
          <w:b/>
          <w:i/>
          <w:sz w:val="18"/>
          <w:szCs w:val="18"/>
        </w:rPr>
      </w:pPr>
    </w:p>
    <w:sectPr w:rsidR="00E4207D" w:rsidSect="00571A2A">
      <w:pgSz w:w="11906" w:h="16838"/>
      <w:pgMar w:top="567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707EB"/>
    <w:multiLevelType w:val="hybridMultilevel"/>
    <w:tmpl w:val="D1065B9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69D1"/>
    <w:multiLevelType w:val="hybridMultilevel"/>
    <w:tmpl w:val="268085F2"/>
    <w:lvl w:ilvl="0" w:tplc="F1C0FBC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0953"/>
    <w:multiLevelType w:val="multilevel"/>
    <w:tmpl w:val="3DE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8403C"/>
    <w:multiLevelType w:val="hybridMultilevel"/>
    <w:tmpl w:val="DF48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E49A5"/>
    <w:multiLevelType w:val="hybridMultilevel"/>
    <w:tmpl w:val="0D38A1D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94892"/>
    <w:multiLevelType w:val="hybridMultilevel"/>
    <w:tmpl w:val="A0B85546"/>
    <w:lvl w:ilvl="0" w:tplc="2A383576">
      <w:start w:val="3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8A622D6"/>
    <w:multiLevelType w:val="hybridMultilevel"/>
    <w:tmpl w:val="88A214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F3F54"/>
    <w:multiLevelType w:val="hybridMultilevel"/>
    <w:tmpl w:val="88A214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5D22B8"/>
    <w:multiLevelType w:val="multilevel"/>
    <w:tmpl w:val="5540F9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36E58"/>
    <w:multiLevelType w:val="hybridMultilevel"/>
    <w:tmpl w:val="F56AAFCA"/>
    <w:lvl w:ilvl="0" w:tplc="94AE852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04CDD"/>
    <w:multiLevelType w:val="hybridMultilevel"/>
    <w:tmpl w:val="21284A2A"/>
    <w:lvl w:ilvl="0" w:tplc="78A61374">
      <w:start w:val="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40C05AD"/>
    <w:multiLevelType w:val="hybridMultilevel"/>
    <w:tmpl w:val="92B6FD4A"/>
    <w:lvl w:ilvl="0" w:tplc="571093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35C3C4A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B4D48"/>
    <w:multiLevelType w:val="hybridMultilevel"/>
    <w:tmpl w:val="6D723ED6"/>
    <w:lvl w:ilvl="0" w:tplc="807EFB90">
      <w:start w:val="16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C5E08"/>
    <w:multiLevelType w:val="hybridMultilevel"/>
    <w:tmpl w:val="5A1C612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C94EA2"/>
    <w:multiLevelType w:val="hybridMultilevel"/>
    <w:tmpl w:val="3C3074D0"/>
    <w:lvl w:ilvl="0" w:tplc="FFFFFFFF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52E6F"/>
    <w:multiLevelType w:val="hybridMultilevel"/>
    <w:tmpl w:val="16F4D35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0E0EB0"/>
    <w:multiLevelType w:val="hybridMultilevel"/>
    <w:tmpl w:val="2B92F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94172"/>
    <w:multiLevelType w:val="hybridMultilevel"/>
    <w:tmpl w:val="1B6A1C96"/>
    <w:lvl w:ilvl="0" w:tplc="89EEE4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E47624"/>
    <w:multiLevelType w:val="hybridMultilevel"/>
    <w:tmpl w:val="3D36BA3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8"/>
  </w:num>
  <w:num w:numId="9">
    <w:abstractNumId w:val="12"/>
  </w:num>
  <w:num w:numId="10">
    <w:abstractNumId w:val="3"/>
  </w:num>
  <w:num w:numId="11">
    <w:abstractNumId w:val="2"/>
  </w:num>
  <w:num w:numId="12">
    <w:abstractNumId w:val="21"/>
  </w:num>
  <w:num w:numId="13">
    <w:abstractNumId w:val="20"/>
  </w:num>
  <w:num w:numId="14">
    <w:abstractNumId w:val="22"/>
  </w:num>
  <w:num w:numId="15">
    <w:abstractNumId w:val="15"/>
  </w:num>
  <w:num w:numId="16">
    <w:abstractNumId w:val="4"/>
  </w:num>
  <w:num w:numId="17">
    <w:abstractNumId w:val="1"/>
  </w:num>
  <w:num w:numId="18">
    <w:abstractNumId w:val="14"/>
  </w:num>
  <w:num w:numId="19">
    <w:abstractNumId w:val="17"/>
  </w:num>
  <w:num w:numId="20">
    <w:abstractNumId w:val="13"/>
  </w:num>
  <w:num w:numId="21">
    <w:abstractNumId w:val="19"/>
  </w:num>
  <w:num w:numId="22">
    <w:abstractNumId w:val="10"/>
  </w:num>
  <w:num w:numId="23">
    <w:abstractNumId w:val="9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4A9D"/>
    <w:rsid w:val="00041616"/>
    <w:rsid w:val="00050842"/>
    <w:rsid w:val="000A5570"/>
    <w:rsid w:val="000B7D75"/>
    <w:rsid w:val="001016E6"/>
    <w:rsid w:val="00180C36"/>
    <w:rsid w:val="00182652"/>
    <w:rsid w:val="001B2C7F"/>
    <w:rsid w:val="00214A9D"/>
    <w:rsid w:val="00235FCE"/>
    <w:rsid w:val="00304255"/>
    <w:rsid w:val="003145D6"/>
    <w:rsid w:val="003434BE"/>
    <w:rsid w:val="00347422"/>
    <w:rsid w:val="003F0262"/>
    <w:rsid w:val="004011FD"/>
    <w:rsid w:val="004A53B7"/>
    <w:rsid w:val="004B62C9"/>
    <w:rsid w:val="004C1FB0"/>
    <w:rsid w:val="004C5DFA"/>
    <w:rsid w:val="00500FA7"/>
    <w:rsid w:val="00571A2A"/>
    <w:rsid w:val="00591DC9"/>
    <w:rsid w:val="00670A0D"/>
    <w:rsid w:val="006B3D6E"/>
    <w:rsid w:val="00711247"/>
    <w:rsid w:val="007F528F"/>
    <w:rsid w:val="00894F9E"/>
    <w:rsid w:val="0089722A"/>
    <w:rsid w:val="008A7062"/>
    <w:rsid w:val="008B1DB7"/>
    <w:rsid w:val="00932462"/>
    <w:rsid w:val="009733E4"/>
    <w:rsid w:val="009F7B50"/>
    <w:rsid w:val="00A3199C"/>
    <w:rsid w:val="00A46F9A"/>
    <w:rsid w:val="00AC391C"/>
    <w:rsid w:val="00B5043D"/>
    <w:rsid w:val="00C23BAE"/>
    <w:rsid w:val="00CE1FF8"/>
    <w:rsid w:val="00D47D5B"/>
    <w:rsid w:val="00DC59AE"/>
    <w:rsid w:val="00E4207D"/>
    <w:rsid w:val="00E80C3C"/>
    <w:rsid w:val="00E94158"/>
    <w:rsid w:val="00EA74B5"/>
    <w:rsid w:val="00EB3D3C"/>
    <w:rsid w:val="00EF12B0"/>
    <w:rsid w:val="00F27827"/>
    <w:rsid w:val="00F52F0A"/>
    <w:rsid w:val="00FD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9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4A9D"/>
    <w:pPr>
      <w:suppressAutoHyphens w:val="0"/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14A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14A9D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57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1A2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71A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1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A367-7908-4F09-8320-FFFC33A2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2600</Words>
  <Characters>15606</Characters>
  <Application>Microsoft Office Word</Application>
  <DocSecurity>4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2012-02-09T08:19:00Z</cp:lastPrinted>
  <dcterms:created xsi:type="dcterms:W3CDTF">2012-09-17T11:10:00Z</dcterms:created>
  <dcterms:modified xsi:type="dcterms:W3CDTF">2012-09-17T11:10:00Z</dcterms:modified>
</cp:coreProperties>
</file>