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62" w:rsidRPr="00FA1810" w:rsidRDefault="00FA1810" w:rsidP="00FA1810">
      <w:pPr>
        <w:jc w:val="center"/>
        <w:rPr>
          <w:sz w:val="16"/>
          <w:szCs w:val="16"/>
        </w:rPr>
      </w:pPr>
      <w:r>
        <w:rPr>
          <w:vertAlign w:val="subscript"/>
        </w:rPr>
        <w:t xml:space="preserve"> </w:t>
      </w:r>
    </w:p>
    <w:p w:rsidR="00136803" w:rsidRDefault="00136803" w:rsidP="00FA1810">
      <w:pPr>
        <w:jc w:val="center"/>
        <w:rPr>
          <w:sz w:val="12"/>
          <w:szCs w:val="12"/>
        </w:rPr>
      </w:pPr>
    </w:p>
    <w:p w:rsidR="003641E7" w:rsidRDefault="003641E7" w:rsidP="003641E7">
      <w:pPr>
        <w:jc w:val="center"/>
        <w:rPr>
          <w:b/>
          <w:sz w:val="16"/>
          <w:szCs w:val="16"/>
        </w:rPr>
      </w:pPr>
      <w:r>
        <w:tab/>
      </w:r>
    </w:p>
    <w:p w:rsidR="007F2562" w:rsidRDefault="007F2562" w:rsidP="004C53E5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</w:p>
    <w:p w:rsidR="00B37AD0" w:rsidRDefault="00B37AD0" w:rsidP="004C53E5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</w:p>
    <w:p w:rsidR="00B37AD0" w:rsidRDefault="00B37AD0" w:rsidP="004C53E5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</w:p>
    <w:p w:rsidR="00B37AD0" w:rsidRDefault="004C53E5" w:rsidP="004C53E5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ab/>
      </w:r>
      <w:r>
        <w:rPr>
          <w:rFonts w:ascii="Arial" w:hAnsi="Arial"/>
          <w:vertAlign w:val="subscript"/>
        </w:rPr>
        <w:tab/>
      </w:r>
      <w:r>
        <w:rPr>
          <w:rFonts w:ascii="Arial" w:hAnsi="Arial"/>
          <w:vertAlign w:val="subscript"/>
        </w:rPr>
        <w:tab/>
      </w:r>
      <w:r>
        <w:rPr>
          <w:rFonts w:ascii="Arial" w:hAnsi="Arial"/>
          <w:vertAlign w:val="subscript"/>
        </w:rPr>
        <w:tab/>
      </w:r>
      <w:r>
        <w:rPr>
          <w:rFonts w:ascii="Arial" w:hAnsi="Arial"/>
          <w:vertAlign w:val="subscript"/>
        </w:rPr>
        <w:tab/>
      </w:r>
      <w:r>
        <w:rPr>
          <w:rFonts w:ascii="Arial" w:hAnsi="Arial"/>
          <w:vertAlign w:val="subscript"/>
        </w:rPr>
        <w:tab/>
      </w:r>
      <w:r>
        <w:rPr>
          <w:rFonts w:ascii="Arial" w:hAnsi="Arial"/>
          <w:vertAlign w:val="subscript"/>
        </w:rPr>
        <w:tab/>
      </w:r>
      <w:r>
        <w:rPr>
          <w:rFonts w:ascii="Arial" w:hAnsi="Arial"/>
          <w:vertAlign w:val="subscript"/>
        </w:rPr>
        <w:tab/>
        <w:t xml:space="preserve"> .................................................................................                                                                                                                            </w:t>
      </w:r>
    </w:p>
    <w:p w:rsidR="004C53E5" w:rsidRDefault="004C53E5" w:rsidP="004C53E5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 xml:space="preserve">.................................................................................                                             </w:t>
      </w:r>
      <w:r w:rsidR="00B37AD0">
        <w:rPr>
          <w:rFonts w:ascii="Arial" w:hAnsi="Arial"/>
          <w:vertAlign w:val="subscript"/>
        </w:rPr>
        <w:t xml:space="preserve">                            </w:t>
      </w:r>
      <w:r>
        <w:rPr>
          <w:rFonts w:ascii="Arial" w:hAnsi="Arial"/>
          <w:vertAlign w:val="subscript"/>
        </w:rPr>
        <w:t xml:space="preserve">                                   </w:t>
      </w:r>
    </w:p>
    <w:p w:rsidR="004C53E5" w:rsidRDefault="004C53E5" w:rsidP="004C53E5">
      <w:pPr>
        <w:pStyle w:val="Tekstpodstawowywcity21"/>
        <w:spacing w:after="0" w:line="240" w:lineRule="auto"/>
        <w:ind w:left="0"/>
      </w:pPr>
      <w:r>
        <w:rPr>
          <w:vertAlign w:val="subscript"/>
        </w:rPr>
        <w:t xml:space="preserve">              /</w:t>
      </w:r>
      <w:r>
        <w:t>pieczęć firmowa pracodawcy/                                                                            /miejscowość i data/</w:t>
      </w:r>
    </w:p>
    <w:p w:rsidR="00B37AD0" w:rsidRDefault="00B37AD0" w:rsidP="004C53E5">
      <w:pPr>
        <w:pStyle w:val="Tekstpodstawowywcity21"/>
        <w:spacing w:after="0" w:line="240" w:lineRule="auto"/>
        <w:ind w:left="0"/>
      </w:pPr>
    </w:p>
    <w:p w:rsidR="00B37AD0" w:rsidRDefault="00B37AD0" w:rsidP="004C53E5">
      <w:pPr>
        <w:pStyle w:val="Tekstpodstawowywcity21"/>
        <w:spacing w:after="0" w:line="240" w:lineRule="auto"/>
        <w:ind w:left="0"/>
      </w:pPr>
    </w:p>
    <w:p w:rsidR="00B37AD0" w:rsidRDefault="00B37AD0" w:rsidP="004C53E5">
      <w:pPr>
        <w:pStyle w:val="Tekstpodstawowywcity21"/>
        <w:spacing w:after="0" w:line="240" w:lineRule="auto"/>
        <w:ind w:left="0"/>
      </w:pPr>
    </w:p>
    <w:p w:rsidR="004C53E5" w:rsidRPr="00391032" w:rsidRDefault="004C53E5" w:rsidP="004C53E5">
      <w:pPr>
        <w:ind w:left="4956" w:firstLine="708"/>
        <w:jc w:val="both"/>
        <w:rPr>
          <w:sz w:val="28"/>
        </w:rPr>
      </w:pPr>
      <w:r w:rsidRPr="00391032">
        <w:rPr>
          <w:sz w:val="28"/>
        </w:rPr>
        <w:t>Dyrektor</w:t>
      </w:r>
    </w:p>
    <w:p w:rsidR="004C53E5" w:rsidRPr="00391032" w:rsidRDefault="004C53E5" w:rsidP="004C53E5">
      <w:pPr>
        <w:ind w:left="4956" w:firstLine="708"/>
        <w:jc w:val="both"/>
        <w:rPr>
          <w:sz w:val="28"/>
        </w:rPr>
      </w:pPr>
      <w:r w:rsidRPr="00391032">
        <w:rPr>
          <w:sz w:val="28"/>
        </w:rPr>
        <w:t>Powiatowego Urzędu Pracy</w:t>
      </w:r>
    </w:p>
    <w:p w:rsidR="004C53E5" w:rsidRPr="00391032" w:rsidRDefault="004C53E5" w:rsidP="004C53E5">
      <w:pPr>
        <w:ind w:left="4956" w:firstLine="708"/>
        <w:jc w:val="both"/>
        <w:rPr>
          <w:sz w:val="28"/>
        </w:rPr>
      </w:pPr>
      <w:r w:rsidRPr="00391032">
        <w:rPr>
          <w:sz w:val="28"/>
        </w:rPr>
        <w:t>............................................</w:t>
      </w:r>
    </w:p>
    <w:p w:rsidR="004C53E5" w:rsidRDefault="004C53E5" w:rsidP="004C53E5">
      <w:pPr>
        <w:pStyle w:val="Tekstpodstawowywcity21"/>
        <w:spacing w:line="240" w:lineRule="auto"/>
        <w:ind w:left="0"/>
        <w:rPr>
          <w:sz w:val="18"/>
        </w:rPr>
      </w:pPr>
    </w:p>
    <w:p w:rsidR="00B37AD0" w:rsidRPr="00391032" w:rsidRDefault="00B37AD0" w:rsidP="004C53E5">
      <w:pPr>
        <w:pStyle w:val="Tekstpodstawowywcity21"/>
        <w:spacing w:line="240" w:lineRule="auto"/>
        <w:ind w:left="0"/>
        <w:rPr>
          <w:sz w:val="18"/>
        </w:rPr>
      </w:pPr>
    </w:p>
    <w:p w:rsidR="004C53E5" w:rsidRDefault="004C53E5" w:rsidP="004C53E5">
      <w:pPr>
        <w:pStyle w:val="Tekstpodstawowywcity21"/>
        <w:spacing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W N I O S E K</w:t>
      </w:r>
    </w:p>
    <w:p w:rsidR="004C53E5" w:rsidRDefault="004C53E5" w:rsidP="004C53E5">
      <w:pPr>
        <w:pStyle w:val="Tekstpodstawowywcity21"/>
        <w:spacing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O ORGANIZACJĘ PRAC INTERWENCYJNYCH</w:t>
      </w:r>
    </w:p>
    <w:p w:rsidR="004C53E5" w:rsidRDefault="004C53E5" w:rsidP="004C53E5">
      <w:pPr>
        <w:pStyle w:val="Tekstpodstawowywcity21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22001D">
        <w:rPr>
          <w:sz w:val="24"/>
          <w:szCs w:val="24"/>
        </w:rPr>
        <w:t>dla pracodawcy, który jest przedsiębiorcą</w:t>
      </w:r>
      <w:r>
        <w:rPr>
          <w:sz w:val="24"/>
          <w:szCs w:val="24"/>
        </w:rPr>
        <w:t>)</w:t>
      </w:r>
    </w:p>
    <w:p w:rsidR="00B37AD0" w:rsidRPr="0022001D" w:rsidRDefault="00B37AD0" w:rsidP="004C53E5">
      <w:pPr>
        <w:pStyle w:val="Tekstpodstawowywcity21"/>
        <w:spacing w:line="240" w:lineRule="auto"/>
        <w:ind w:left="0"/>
        <w:jc w:val="center"/>
        <w:rPr>
          <w:sz w:val="24"/>
          <w:szCs w:val="24"/>
        </w:rPr>
      </w:pPr>
    </w:p>
    <w:p w:rsidR="004C53E5" w:rsidRDefault="004C53E5" w:rsidP="004C53E5">
      <w:pPr>
        <w:pStyle w:val="Tekstpodstawowywcity21"/>
        <w:spacing w:line="240" w:lineRule="auto"/>
        <w:ind w:left="0"/>
        <w:jc w:val="center"/>
        <w:rPr>
          <w:b/>
          <w:sz w:val="10"/>
        </w:rPr>
      </w:pPr>
    </w:p>
    <w:p w:rsidR="004C53E5" w:rsidRDefault="004C53E5" w:rsidP="004C53E5">
      <w:pPr>
        <w:pStyle w:val="Tekstpodstawowywcity21"/>
        <w:spacing w:line="240" w:lineRule="auto"/>
        <w:ind w:left="0"/>
        <w:jc w:val="both"/>
        <w:rPr>
          <w:sz w:val="24"/>
          <w:szCs w:val="24"/>
        </w:rPr>
      </w:pPr>
      <w:r>
        <w:t xml:space="preserve">na zasadach określonych w ustawie z dnia 20 kwietnia 2004r. o promocji zatrudnienia i instytucjach rynku pracy     </w:t>
      </w:r>
      <w:r>
        <w:rPr>
          <w:b/>
        </w:rPr>
        <w:t xml:space="preserve"> </w:t>
      </w:r>
      <w:r w:rsidRPr="00391032">
        <w:t>(</w:t>
      </w:r>
      <w:r w:rsidR="00A6323F">
        <w:t xml:space="preserve">tekst jednolity </w:t>
      </w:r>
      <w:r w:rsidRPr="00391032">
        <w:t>Dz. U. z 2008 r.</w:t>
      </w:r>
      <w:r w:rsidR="00847C97">
        <w:t>,</w:t>
      </w:r>
      <w:r w:rsidRPr="00391032">
        <w:t xml:space="preserve"> nr 69, poz. 415 z </w:t>
      </w:r>
      <w:proofErr w:type="spellStart"/>
      <w:r w:rsidRPr="00391032">
        <w:t>późn</w:t>
      </w:r>
      <w:proofErr w:type="spellEnd"/>
      <w:r w:rsidRPr="00391032">
        <w:t>. zm.)</w:t>
      </w:r>
      <w:r>
        <w:rPr>
          <w:b/>
        </w:rPr>
        <w:t xml:space="preserve"> </w:t>
      </w:r>
      <w:r>
        <w:t xml:space="preserve">oraz rozporządzeniu Ministra </w:t>
      </w:r>
      <w:r w:rsidR="00A6323F">
        <w:t xml:space="preserve">Pracy i Polityki Społecznej </w:t>
      </w:r>
      <w:r>
        <w:t xml:space="preserve">z </w:t>
      </w:r>
      <w:r w:rsidR="00A6323F">
        <w:t>7 stycznia 2009r.</w:t>
      </w:r>
      <w:r w:rsidR="00847C97">
        <w:t>,</w:t>
      </w:r>
      <w:r w:rsidR="00A6323F">
        <w:t xml:space="preserve"> </w:t>
      </w:r>
      <w:r>
        <w:t xml:space="preserve">w sprawie organizowania prac interwencyjnych i robót publicznych oraz jednorazowej </w:t>
      </w:r>
      <w:r w:rsidR="00D76D03">
        <w:t xml:space="preserve"> </w:t>
      </w:r>
      <w:r>
        <w:t xml:space="preserve">refundacji </w:t>
      </w:r>
      <w:r w:rsidR="00D76D03">
        <w:t xml:space="preserve"> </w:t>
      </w:r>
      <w:r>
        <w:t>kosztów z tytułu opłaconych składek na ubezp</w:t>
      </w:r>
      <w:r w:rsidR="00963CEF">
        <w:t>ieczenia społeczne (Dz. U.</w:t>
      </w:r>
      <w:r w:rsidR="007E65B2">
        <w:t xml:space="preserve"> z 2009r.</w:t>
      </w:r>
      <w:r w:rsidR="00963CEF">
        <w:t xml:space="preserve"> Nr 5 poz. 25</w:t>
      </w:r>
      <w:r>
        <w:t xml:space="preserve">), </w:t>
      </w:r>
      <w:r>
        <w:rPr>
          <w:sz w:val="24"/>
          <w:szCs w:val="24"/>
        </w:rPr>
        <w:t xml:space="preserve">dla:  </w:t>
      </w:r>
    </w:p>
    <w:p w:rsidR="004C53E5" w:rsidRDefault="004C53E5" w:rsidP="004C53E5">
      <w:pPr>
        <w:pStyle w:val="Tekstpodstawowywcity2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 do 25 roku życia – art. 51, art. 56</w:t>
      </w:r>
    </w:p>
    <w:p w:rsidR="004C53E5" w:rsidRDefault="004C53E5" w:rsidP="004C53E5">
      <w:pPr>
        <w:pStyle w:val="Tekstpodstawowywcity21"/>
        <w:spacing w:after="0" w:line="100" w:lineRule="atLeast"/>
        <w:ind w:left="0"/>
        <w:jc w:val="both"/>
        <w:rPr>
          <w:sz w:val="16"/>
          <w:szCs w:val="16"/>
        </w:rPr>
      </w:pPr>
      <w:r>
        <w:t xml:space="preserve">              </w:t>
      </w:r>
      <w:r>
        <w:rPr>
          <w:b/>
          <w:bCs/>
          <w:sz w:val="16"/>
          <w:szCs w:val="16"/>
        </w:rPr>
        <w:t xml:space="preserve">bezrobotnym  do 25 roku życia – </w:t>
      </w:r>
      <w:r>
        <w:rPr>
          <w:sz w:val="16"/>
          <w:szCs w:val="16"/>
        </w:rPr>
        <w:t>oznacza to bezrobotnego, który do dnia  zastosowania wobec niego usług lub instrumentów rynku</w:t>
      </w:r>
    </w:p>
    <w:p w:rsidR="004C53E5" w:rsidRDefault="004C53E5" w:rsidP="004C53E5">
      <w:pPr>
        <w:pStyle w:val="Tekstpodstawowywcity21"/>
        <w:spacing w:after="0" w:line="100" w:lineRule="atLea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pracy nie ukończył 25 roku życia;</w:t>
      </w:r>
    </w:p>
    <w:p w:rsidR="004C53E5" w:rsidRDefault="004C53E5" w:rsidP="004C53E5">
      <w:pPr>
        <w:pStyle w:val="Tekstpodstawowywcity21"/>
        <w:spacing w:after="0" w:line="100" w:lineRule="atLeast"/>
        <w:ind w:left="0"/>
        <w:jc w:val="both"/>
        <w:rPr>
          <w:sz w:val="16"/>
          <w:szCs w:val="16"/>
        </w:rPr>
      </w:pPr>
    </w:p>
    <w:p w:rsidR="004C53E5" w:rsidRDefault="004C53E5" w:rsidP="004C53E5">
      <w:pPr>
        <w:pStyle w:val="Tekstpodstawowywcity2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 długotrwale lub kobiet, które nie podjęły zatrudnienia po urodzeniu dziecka – art. 51, art. 56</w:t>
      </w:r>
    </w:p>
    <w:p w:rsidR="004C53E5" w:rsidRDefault="004C53E5" w:rsidP="004C53E5">
      <w:pPr>
        <w:pStyle w:val="Tekstpodstawowywcity21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sz w:val="16"/>
          <w:szCs w:val="16"/>
        </w:rPr>
        <w:t xml:space="preserve">bezrobotnym  długotrwale – </w:t>
      </w:r>
      <w:r>
        <w:rPr>
          <w:sz w:val="16"/>
          <w:szCs w:val="16"/>
        </w:rPr>
        <w:t xml:space="preserve">oznacza to bezrobotnego pozostającego w rejestrze powiatowego urzędu pracy łącznie przez okres </w:t>
      </w:r>
    </w:p>
    <w:p w:rsidR="004C53E5" w:rsidRDefault="004C53E5" w:rsidP="004C53E5">
      <w:pPr>
        <w:pStyle w:val="Tekstpodstawowywcity21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ponad 12 miesięcy ostatnich 2 lat, z wyłączeniem okresów odbywania stażu i przygotowania zawodowego w miejscu pracy;</w:t>
      </w:r>
    </w:p>
    <w:p w:rsidR="004C53E5" w:rsidRDefault="004C53E5" w:rsidP="004C53E5">
      <w:pPr>
        <w:pStyle w:val="Tekstpodstawowywcity21"/>
        <w:spacing w:after="0" w:line="240" w:lineRule="auto"/>
        <w:ind w:left="0"/>
        <w:jc w:val="both"/>
        <w:rPr>
          <w:sz w:val="16"/>
          <w:szCs w:val="16"/>
        </w:rPr>
      </w:pPr>
    </w:p>
    <w:p w:rsidR="004C53E5" w:rsidRDefault="004C53E5" w:rsidP="004C53E5">
      <w:pPr>
        <w:pStyle w:val="Tekstpodstawowywcity2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 powyżej 50 roku życia – art. 59</w:t>
      </w:r>
    </w:p>
    <w:p w:rsidR="004C53E5" w:rsidRDefault="004C53E5" w:rsidP="004C53E5">
      <w:pPr>
        <w:pStyle w:val="Tekstpodstawowywcity21"/>
        <w:spacing w:after="0" w:line="240" w:lineRule="auto"/>
        <w:ind w:left="-165" w:firstLine="87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bezrobotnym  powyżej 50 roku życia</w:t>
      </w:r>
      <w:r>
        <w:rPr>
          <w:sz w:val="16"/>
          <w:szCs w:val="16"/>
        </w:rPr>
        <w:t xml:space="preserve">  - oznacza to bezrobotnego, który w dniu zastosowania wobec niego usług lub instrumentów</w:t>
      </w:r>
    </w:p>
    <w:p w:rsidR="004C53E5" w:rsidRDefault="004C53E5" w:rsidP="004C53E5">
      <w:pPr>
        <w:pStyle w:val="Tekstpodstawowywcity21"/>
        <w:spacing w:after="0" w:line="240" w:lineRule="auto"/>
        <w:ind w:left="-165" w:firstLine="870"/>
        <w:jc w:val="both"/>
        <w:rPr>
          <w:sz w:val="16"/>
          <w:szCs w:val="16"/>
        </w:rPr>
      </w:pPr>
      <w:r>
        <w:rPr>
          <w:sz w:val="16"/>
          <w:szCs w:val="16"/>
        </w:rPr>
        <w:t>rynku ukończył co najmniej 50 rok życia</w:t>
      </w:r>
    </w:p>
    <w:p w:rsidR="004C53E5" w:rsidRDefault="004C53E5" w:rsidP="004C53E5">
      <w:pPr>
        <w:pStyle w:val="Tekstpodstawowywcity21"/>
        <w:spacing w:after="0" w:line="240" w:lineRule="auto"/>
        <w:ind w:left="-165" w:firstLine="870"/>
        <w:jc w:val="both"/>
        <w:rPr>
          <w:sz w:val="16"/>
          <w:szCs w:val="16"/>
        </w:rPr>
      </w:pPr>
    </w:p>
    <w:p w:rsidR="004C53E5" w:rsidRDefault="004C53E5" w:rsidP="004C53E5">
      <w:pPr>
        <w:pStyle w:val="Tekstpodstawowywcity21"/>
        <w:numPr>
          <w:ilvl w:val="0"/>
          <w:numId w:val="4"/>
        </w:numPr>
        <w:tabs>
          <w:tab w:val="left" w:pos="5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bezrobotnych bez kwalifikacji zawodowych, bez doświadczenia zawodowego lub bez                                                                 wykształcenia średniego – art. 51, art. 56</w:t>
      </w:r>
    </w:p>
    <w:p w:rsidR="004C53E5" w:rsidRDefault="004C53E5" w:rsidP="004C53E5">
      <w:pPr>
        <w:pStyle w:val="Tekstpodstawowywcity21"/>
        <w:spacing w:after="0" w:line="240" w:lineRule="auto"/>
        <w:ind w:left="-165" w:hanging="15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</w:t>
      </w:r>
      <w:r>
        <w:rPr>
          <w:b/>
          <w:bCs/>
          <w:sz w:val="16"/>
          <w:szCs w:val="16"/>
        </w:rPr>
        <w:t>bezrobotnym bez kwalifikacji zawodowych –</w:t>
      </w:r>
      <w:r>
        <w:rPr>
          <w:sz w:val="16"/>
          <w:szCs w:val="16"/>
        </w:rPr>
        <w:t xml:space="preserve"> oznacza to bezrobotnego nieposiadającego kwalifikacji do wykonywania </w:t>
      </w:r>
    </w:p>
    <w:p w:rsidR="004C53E5" w:rsidRDefault="004C53E5" w:rsidP="004C53E5">
      <w:pPr>
        <w:pStyle w:val="Tekstpodstawowywcity21"/>
        <w:spacing w:after="0" w:line="240" w:lineRule="auto"/>
        <w:ind w:left="-165" w:hanging="15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  <w:r>
        <w:rPr>
          <w:sz w:val="16"/>
          <w:szCs w:val="16"/>
        </w:rPr>
        <w:t>jakiegokolwiek  zawodu poświadczonych dyplomem, świadectwem, zaświadczeniem instytucji szkoleniowej lub innym dokumentem</w:t>
      </w:r>
    </w:p>
    <w:p w:rsidR="004C53E5" w:rsidRDefault="004C53E5" w:rsidP="004C53E5">
      <w:pPr>
        <w:pStyle w:val="Tekstpodstawowywcity21"/>
        <w:spacing w:after="0" w:line="240" w:lineRule="auto"/>
        <w:ind w:left="-165" w:firstLine="873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 uprawniającym do </w:t>
      </w:r>
      <w:r>
        <w:rPr>
          <w:bCs/>
          <w:sz w:val="16"/>
          <w:szCs w:val="16"/>
        </w:rPr>
        <w:t>wykonywania zawodu</w:t>
      </w:r>
    </w:p>
    <w:p w:rsidR="004C53E5" w:rsidRDefault="004C53E5" w:rsidP="004C53E5">
      <w:pPr>
        <w:pStyle w:val="Tekstpodstawowywcity21"/>
        <w:spacing w:after="0" w:line="240" w:lineRule="auto"/>
        <w:ind w:left="-165" w:hanging="15"/>
        <w:jc w:val="both"/>
        <w:rPr>
          <w:bCs/>
          <w:sz w:val="16"/>
          <w:szCs w:val="16"/>
        </w:rPr>
      </w:pPr>
    </w:p>
    <w:p w:rsidR="004C53E5" w:rsidRDefault="004C53E5" w:rsidP="004C53E5">
      <w:pPr>
        <w:pStyle w:val="Tekstpodstawowywcity21"/>
        <w:numPr>
          <w:ilvl w:val="0"/>
          <w:numId w:val="4"/>
        </w:num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bezrobotnych samotnie wychowujących co najmniej jedno dziecko do 18 roku życia –          art. 51 </w:t>
      </w:r>
    </w:p>
    <w:p w:rsidR="004C53E5" w:rsidRDefault="004C53E5" w:rsidP="004C53E5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osobie samotnie wychowującej dzieci –</w:t>
      </w:r>
      <w:r>
        <w:rPr>
          <w:sz w:val="16"/>
          <w:szCs w:val="16"/>
        </w:rPr>
        <w:t xml:space="preserve"> oznacza to osobę samotnie wychowującą co najmniej jedno dziecko w rozumieniu przepisów</w:t>
      </w:r>
    </w:p>
    <w:p w:rsidR="004C53E5" w:rsidRDefault="004C53E5" w:rsidP="004C53E5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o podatku dochodowym od osób fizycznych</w:t>
      </w:r>
    </w:p>
    <w:p w:rsidR="004C53E5" w:rsidRDefault="004C53E5" w:rsidP="004C53E5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C53E5" w:rsidRDefault="004C53E5" w:rsidP="004C53E5">
      <w:pPr>
        <w:pStyle w:val="Tekstpodstawowywcity21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bezrobotnych, którzy po odbyciu kary pozbawienia wolności nie podjęli zatrudnienia – art. 51, art. 56</w:t>
      </w:r>
    </w:p>
    <w:p w:rsidR="004C53E5" w:rsidRPr="00E93CEB" w:rsidRDefault="004C53E5" w:rsidP="004C53E5">
      <w:pPr>
        <w:pStyle w:val="Tekstpodstawowywcity21"/>
        <w:spacing w:after="0" w:line="240" w:lineRule="auto"/>
        <w:ind w:left="0"/>
        <w:jc w:val="both"/>
        <w:rPr>
          <w:sz w:val="16"/>
          <w:szCs w:val="16"/>
        </w:rPr>
      </w:pPr>
    </w:p>
    <w:p w:rsidR="004C53E5" w:rsidRDefault="004C53E5" w:rsidP="004C53E5">
      <w:pPr>
        <w:pStyle w:val="Tekstpodstawowywcity2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 niepełnosprawnych – art. 51, art. 56</w:t>
      </w:r>
    </w:p>
    <w:p w:rsidR="003641E7" w:rsidRDefault="003641E7" w:rsidP="004C53E5">
      <w:pPr>
        <w:pStyle w:val="Tekstpodstawowywcity21"/>
        <w:spacing w:line="240" w:lineRule="auto"/>
        <w:ind w:left="0"/>
        <w:jc w:val="both"/>
        <w:rPr>
          <w:b/>
          <w:bCs/>
          <w:sz w:val="24"/>
        </w:rPr>
      </w:pPr>
    </w:p>
    <w:p w:rsidR="003641E7" w:rsidRDefault="003641E7" w:rsidP="004C53E5">
      <w:pPr>
        <w:pStyle w:val="Tekstpodstawowywcity21"/>
        <w:spacing w:line="240" w:lineRule="auto"/>
        <w:ind w:left="0"/>
        <w:jc w:val="both"/>
        <w:rPr>
          <w:b/>
          <w:bCs/>
          <w:sz w:val="24"/>
        </w:rPr>
      </w:pPr>
    </w:p>
    <w:p w:rsidR="003641E7" w:rsidRDefault="003641E7" w:rsidP="004C53E5">
      <w:pPr>
        <w:pStyle w:val="Tekstpodstawowywcity21"/>
        <w:spacing w:line="240" w:lineRule="auto"/>
        <w:ind w:left="0"/>
        <w:jc w:val="both"/>
        <w:rPr>
          <w:b/>
          <w:bCs/>
          <w:sz w:val="24"/>
        </w:rPr>
      </w:pPr>
    </w:p>
    <w:p w:rsidR="003641E7" w:rsidRDefault="003641E7" w:rsidP="004C53E5">
      <w:pPr>
        <w:pStyle w:val="Tekstpodstawowywcity21"/>
        <w:spacing w:line="240" w:lineRule="auto"/>
        <w:ind w:left="0"/>
        <w:jc w:val="both"/>
        <w:rPr>
          <w:b/>
          <w:bCs/>
          <w:sz w:val="24"/>
        </w:rPr>
      </w:pPr>
    </w:p>
    <w:p w:rsidR="003641E7" w:rsidRDefault="003641E7" w:rsidP="004C53E5">
      <w:pPr>
        <w:pStyle w:val="Tekstpodstawowywcity21"/>
        <w:spacing w:line="240" w:lineRule="auto"/>
        <w:ind w:left="0"/>
        <w:jc w:val="both"/>
        <w:rPr>
          <w:b/>
          <w:bCs/>
          <w:sz w:val="24"/>
        </w:rPr>
      </w:pPr>
    </w:p>
    <w:p w:rsidR="00B37AD0" w:rsidRDefault="00B37AD0" w:rsidP="004C53E5">
      <w:pPr>
        <w:pStyle w:val="Tekstpodstawowywcity21"/>
        <w:spacing w:line="240" w:lineRule="auto"/>
        <w:ind w:left="0"/>
        <w:jc w:val="both"/>
        <w:rPr>
          <w:b/>
          <w:bCs/>
          <w:sz w:val="24"/>
        </w:rPr>
      </w:pPr>
    </w:p>
    <w:p w:rsidR="004C53E5" w:rsidRPr="00E1058B" w:rsidRDefault="004C53E5" w:rsidP="004C53E5">
      <w:pPr>
        <w:pStyle w:val="Tekstpodstawowywcity21"/>
        <w:spacing w:line="240" w:lineRule="auto"/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>wnioskuję o organizację prac interwencyjnych w zawiązku z planowanym:</w:t>
      </w:r>
    </w:p>
    <w:p w:rsidR="00FA1810" w:rsidRDefault="002216A6" w:rsidP="004C53E5">
      <w:pPr>
        <w:pStyle w:val="Tekstpodstawowywcity21"/>
        <w:spacing w:line="240" w:lineRule="auto"/>
        <w:ind w:left="567"/>
        <w:jc w:val="both"/>
        <w:rPr>
          <w:sz w:val="22"/>
        </w:rPr>
      </w:pPr>
      <w:r w:rsidRPr="002216A6">
        <w:pict>
          <v:rect id="_x0000_s1027" style="position:absolute;left:0;text-align:left;margin-left:8.3pt;margin-top:1.15pt;width:14.4pt;height:11.5pt;z-index:251656704;mso-wrap-style:none;v-text-anchor:middle" strokeweight=".26mm">
            <v:fill color2="black"/>
          </v:rect>
        </w:pict>
      </w:r>
      <w:r w:rsidR="004C53E5">
        <w:rPr>
          <w:sz w:val="22"/>
        </w:rPr>
        <w:t>zatrudnieniem* osób bezrobotnych na nowo utworzonych miejscach pracy (utworzone miejsca pracy stanowić będą wzrost netto liczby pracowników w porównaniu ze średnią z ostatnich 12 miesięcy albo z dnia złożenia wniosku, o ile jest on wyższy od średniego zatrudnienia z ostatnich 12 miesięcy);</w:t>
      </w:r>
    </w:p>
    <w:p w:rsidR="004C53E5" w:rsidRDefault="002216A6" w:rsidP="004C53E5">
      <w:pPr>
        <w:pStyle w:val="Tekstpodstawowywcity21"/>
        <w:spacing w:line="240" w:lineRule="auto"/>
        <w:ind w:left="567"/>
        <w:jc w:val="both"/>
        <w:rPr>
          <w:sz w:val="22"/>
        </w:rPr>
      </w:pPr>
      <w:r w:rsidRPr="002216A6">
        <w:pict>
          <v:rect id="_x0000_s1028" style="position:absolute;left:0;text-align:left;margin-left:8.3pt;margin-top:3.25pt;width:14.4pt;height:11.5pt;z-index:251657728;mso-wrap-style:none;v-text-anchor:middle" strokeweight=".26mm">
            <v:fill color2="black"/>
          </v:rect>
        </w:pict>
      </w:r>
      <w:r w:rsidR="004C53E5">
        <w:rPr>
          <w:sz w:val="22"/>
        </w:rPr>
        <w:t>rekrutacją* (zatrudnieniem) pracowników znajdujących się w szczególnie niekorzystnej sytuacji na rynku pracy (tj. osób, które były bezrobotne przez 12 z 16 poprzednich miesięcy lub 6 z 8 poprzednich miesięcy w przypadku osób do 25 roku życia, na stanowisku zwolnionym w następstwie dobrowolnego odejścia, przejścia na emeryturę z powodu wieku, dobrowolnej redukcji czasu pracy lub zgodnego z prawem zwolnienia za naruszenie obowiązków służbowych i nie w wyniku redukcji etatów).</w:t>
      </w:r>
    </w:p>
    <w:p w:rsidR="004C53E5" w:rsidRDefault="004C53E5" w:rsidP="004C53E5">
      <w:pPr>
        <w:pStyle w:val="Tekstpodstawowywcity21"/>
        <w:spacing w:line="240" w:lineRule="auto"/>
        <w:ind w:left="0"/>
        <w:jc w:val="both"/>
        <w:rPr>
          <w:b/>
          <w:sz w:val="16"/>
        </w:rPr>
      </w:pPr>
      <w:r>
        <w:rPr>
          <w:b/>
          <w:sz w:val="16"/>
        </w:rPr>
        <w:t>*właściwe zaznaczyć – x</w:t>
      </w:r>
    </w:p>
    <w:p w:rsidR="00136803" w:rsidRDefault="00136803" w:rsidP="004C53E5">
      <w:pPr>
        <w:pStyle w:val="Tekstpodstawowywcity21"/>
        <w:spacing w:line="240" w:lineRule="auto"/>
        <w:ind w:left="0"/>
        <w:jc w:val="both"/>
        <w:rPr>
          <w:b/>
          <w:sz w:val="16"/>
        </w:rPr>
      </w:pPr>
    </w:p>
    <w:p w:rsidR="00B37AD0" w:rsidRPr="00136803" w:rsidRDefault="00B37AD0" w:rsidP="004C53E5">
      <w:pPr>
        <w:pStyle w:val="Tekstpodstawowywcity21"/>
        <w:spacing w:line="240" w:lineRule="auto"/>
        <w:ind w:left="0"/>
        <w:jc w:val="both"/>
        <w:rPr>
          <w:b/>
          <w:sz w:val="16"/>
        </w:rPr>
      </w:pPr>
    </w:p>
    <w:p w:rsidR="004C53E5" w:rsidRDefault="004C53E5" w:rsidP="004C53E5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after="0" w:line="360" w:lineRule="auto"/>
        <w:rPr>
          <w:b/>
          <w:sz w:val="24"/>
        </w:rPr>
      </w:pPr>
      <w:r>
        <w:rPr>
          <w:b/>
          <w:sz w:val="24"/>
        </w:rPr>
        <w:t>DANE DOTYCZĄCE PRACODAWCY :</w:t>
      </w:r>
    </w:p>
    <w:p w:rsidR="004C53E5" w:rsidRDefault="004C53E5" w:rsidP="004C53E5">
      <w:pPr>
        <w:pStyle w:val="Tekstpodstawowywcity21"/>
        <w:autoSpaceDE w:val="0"/>
        <w:spacing w:after="0" w:line="360" w:lineRule="auto"/>
        <w:ind w:left="0"/>
        <w:rPr>
          <w:sz w:val="22"/>
        </w:rPr>
      </w:pPr>
      <w:r>
        <w:rPr>
          <w:b/>
          <w:sz w:val="22"/>
        </w:rPr>
        <w:t>1.</w:t>
      </w:r>
      <w:r>
        <w:rPr>
          <w:sz w:val="22"/>
        </w:rPr>
        <w:t xml:space="preserve"> Nazwa pracodawcy..................................................................................................................................</w:t>
      </w:r>
    </w:p>
    <w:p w:rsidR="004C53E5" w:rsidRDefault="004C53E5" w:rsidP="004C53E5">
      <w:pPr>
        <w:pStyle w:val="Tekstpodstawowywcity21"/>
        <w:autoSpaceDE w:val="0"/>
        <w:spacing w:after="0" w:line="360" w:lineRule="auto"/>
        <w:ind w:left="0"/>
        <w:rPr>
          <w:sz w:val="22"/>
        </w:rPr>
      </w:pPr>
      <w:r>
        <w:rPr>
          <w:sz w:val="22"/>
        </w:rPr>
        <w:t xml:space="preserve">    Adres siedziby..........................................................................................................................................</w:t>
      </w:r>
    </w:p>
    <w:p w:rsidR="004C53E5" w:rsidRDefault="004C53E5" w:rsidP="004C53E5">
      <w:pPr>
        <w:pStyle w:val="Tekstpodstawowywcity21"/>
        <w:autoSpaceDE w:val="0"/>
        <w:spacing w:after="0" w:line="360" w:lineRule="auto"/>
        <w:ind w:left="0"/>
        <w:rPr>
          <w:sz w:val="22"/>
        </w:rPr>
      </w:pPr>
      <w:r>
        <w:rPr>
          <w:sz w:val="22"/>
        </w:rPr>
        <w:t xml:space="preserve">    Telefon.....................................................................e-mail ..................................................................... </w:t>
      </w:r>
    </w:p>
    <w:p w:rsidR="004C53E5" w:rsidRDefault="004C53E5" w:rsidP="004C53E5">
      <w:pPr>
        <w:pStyle w:val="Tekstpodstawowywcity21"/>
        <w:autoSpaceDE w:val="0"/>
        <w:spacing w:after="0" w:line="360" w:lineRule="auto"/>
        <w:rPr>
          <w:sz w:val="22"/>
        </w:rPr>
      </w:pPr>
      <w:r>
        <w:rPr>
          <w:sz w:val="22"/>
        </w:rPr>
        <w:t>Miejsce prowadzenia działalności..........................................................................................................</w:t>
      </w:r>
    </w:p>
    <w:p w:rsidR="004C53E5" w:rsidRDefault="004C53E5" w:rsidP="004C53E5">
      <w:pPr>
        <w:pStyle w:val="Tekstpodstawowywcity21"/>
        <w:autoSpaceDE w:val="0"/>
        <w:spacing w:after="0"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</w:p>
    <w:p w:rsidR="004C53E5" w:rsidRDefault="004C53E5" w:rsidP="004C53E5">
      <w:pPr>
        <w:pStyle w:val="Tekstpodstawowywcity21"/>
        <w:autoSpaceDE w:val="0"/>
        <w:spacing w:after="0" w:line="360" w:lineRule="auto"/>
        <w:ind w:left="32"/>
        <w:rPr>
          <w:sz w:val="22"/>
        </w:rPr>
      </w:pPr>
      <w:r>
        <w:rPr>
          <w:b/>
          <w:sz w:val="22"/>
        </w:rPr>
        <w:t>2.</w:t>
      </w:r>
      <w:r>
        <w:rPr>
          <w:sz w:val="22"/>
        </w:rPr>
        <w:t xml:space="preserve"> NIP ............................................................., REGON........................................PKD............................</w:t>
      </w:r>
    </w:p>
    <w:p w:rsidR="004C53E5" w:rsidRDefault="004C53E5" w:rsidP="004C53E5">
      <w:pPr>
        <w:pStyle w:val="Tekstpodstawowywcity21"/>
        <w:autoSpaceDE w:val="0"/>
        <w:spacing w:after="0" w:line="360" w:lineRule="auto"/>
        <w:ind w:left="32"/>
        <w:rPr>
          <w:sz w:val="22"/>
        </w:rPr>
      </w:pPr>
      <w:r>
        <w:rPr>
          <w:b/>
          <w:sz w:val="22"/>
        </w:rPr>
        <w:t xml:space="preserve">3. </w:t>
      </w:r>
      <w:r>
        <w:rPr>
          <w:sz w:val="22"/>
        </w:rPr>
        <w:t>Nazwa banku i numer konta...................................................................................................................</w:t>
      </w:r>
    </w:p>
    <w:p w:rsidR="004C53E5" w:rsidRDefault="004C53E5" w:rsidP="004C53E5">
      <w:pPr>
        <w:pStyle w:val="Tekstpodstawowywcity21"/>
        <w:autoSpaceDE w:val="0"/>
        <w:spacing w:after="0" w:line="360" w:lineRule="auto"/>
        <w:ind w:left="285" w:hanging="360"/>
        <w:rPr>
          <w:sz w:val="22"/>
        </w:rPr>
      </w:pPr>
      <w:r>
        <w:rPr>
          <w:b/>
          <w:sz w:val="22"/>
        </w:rPr>
        <w:t xml:space="preserve">  4.</w:t>
      </w:r>
      <w:r>
        <w:rPr>
          <w:sz w:val="22"/>
        </w:rPr>
        <w:t xml:space="preserve"> Oznaczenie formy organizacyjno – prawnej  prowadzonej  działalności .............................................     ............................................................................................................................................................... </w:t>
      </w:r>
    </w:p>
    <w:p w:rsidR="004C53E5" w:rsidRDefault="004C53E5" w:rsidP="004C53E5">
      <w:pPr>
        <w:pStyle w:val="Tekstpodstawowywcity21"/>
        <w:autoSpaceDE w:val="0"/>
        <w:spacing w:after="0" w:line="200" w:lineRule="atLeast"/>
        <w:ind w:left="285" w:hanging="360"/>
        <w:rPr>
          <w:sz w:val="22"/>
        </w:rPr>
      </w:pPr>
      <w:r>
        <w:rPr>
          <w:sz w:val="22"/>
        </w:rPr>
        <w:t xml:space="preserve">  </w:t>
      </w:r>
      <w:r>
        <w:rPr>
          <w:b/>
          <w:bCs/>
          <w:sz w:val="22"/>
        </w:rPr>
        <w:t xml:space="preserve">5. </w:t>
      </w:r>
      <w:r>
        <w:rPr>
          <w:sz w:val="22"/>
        </w:rPr>
        <w:t>Forma opodatkowania*: – księga przychodów i rozchodów (19%)</w:t>
      </w:r>
    </w:p>
    <w:p w:rsidR="004C53E5" w:rsidRDefault="004C53E5" w:rsidP="004C53E5">
      <w:pPr>
        <w:pStyle w:val="Tekstpodstawowywcity21"/>
        <w:autoSpaceDE w:val="0"/>
        <w:spacing w:after="0" w:line="200" w:lineRule="atLeast"/>
        <w:ind w:left="285" w:hanging="360"/>
        <w:rPr>
          <w:sz w:val="22"/>
        </w:rPr>
      </w:pPr>
      <w:r>
        <w:rPr>
          <w:sz w:val="22"/>
        </w:rPr>
        <w:t xml:space="preserve">                                              –  księga przychodów i rozchodów (30%) </w:t>
      </w:r>
    </w:p>
    <w:p w:rsidR="004C53E5" w:rsidRDefault="004C53E5" w:rsidP="004C53E5">
      <w:pPr>
        <w:pStyle w:val="Tekstpodstawowywcity21"/>
        <w:autoSpaceDE w:val="0"/>
        <w:spacing w:after="0" w:line="200" w:lineRule="atLeast"/>
        <w:ind w:left="285" w:hanging="360"/>
        <w:rPr>
          <w:sz w:val="22"/>
        </w:rPr>
      </w:pPr>
      <w:r>
        <w:rPr>
          <w:sz w:val="22"/>
        </w:rPr>
        <w:t xml:space="preserve">                                              –  księga przychodów i rozchodów (40%) </w:t>
      </w:r>
    </w:p>
    <w:p w:rsidR="004C53E5" w:rsidRDefault="004C53E5" w:rsidP="004C53E5">
      <w:pPr>
        <w:pStyle w:val="Tekstpodstawowywcity21"/>
        <w:autoSpaceDE w:val="0"/>
        <w:spacing w:after="0" w:line="200" w:lineRule="atLeast"/>
        <w:ind w:left="285" w:hanging="360"/>
        <w:rPr>
          <w:sz w:val="22"/>
        </w:rPr>
      </w:pPr>
      <w:r>
        <w:rPr>
          <w:sz w:val="22"/>
        </w:rPr>
        <w:t xml:space="preserve">                                              –  pełna księgowość ( 19%)   </w:t>
      </w:r>
    </w:p>
    <w:p w:rsidR="004C53E5" w:rsidRDefault="004C53E5" w:rsidP="004C53E5">
      <w:pPr>
        <w:pStyle w:val="Tekstpodstawowywcity21"/>
        <w:autoSpaceDE w:val="0"/>
        <w:spacing w:after="0" w:line="200" w:lineRule="atLeast"/>
        <w:ind w:left="285" w:hanging="360"/>
        <w:rPr>
          <w:sz w:val="22"/>
        </w:rPr>
      </w:pPr>
      <w:r>
        <w:rPr>
          <w:sz w:val="22"/>
        </w:rPr>
        <w:t xml:space="preserve">                                              –  pełna księgowość (30%)   </w:t>
      </w:r>
    </w:p>
    <w:p w:rsidR="004C53E5" w:rsidRDefault="004C53E5" w:rsidP="004C53E5">
      <w:pPr>
        <w:pStyle w:val="Tekstpodstawowywcity21"/>
        <w:autoSpaceDE w:val="0"/>
        <w:spacing w:after="0" w:line="200" w:lineRule="atLeast"/>
        <w:ind w:left="285" w:hanging="360"/>
        <w:rPr>
          <w:sz w:val="22"/>
        </w:rPr>
      </w:pPr>
      <w:r>
        <w:rPr>
          <w:sz w:val="22"/>
        </w:rPr>
        <w:t xml:space="preserve">                                              –  pełna księgowość (40%)   </w:t>
      </w:r>
    </w:p>
    <w:p w:rsidR="004C53E5" w:rsidRDefault="004C53E5" w:rsidP="004C53E5">
      <w:pPr>
        <w:pStyle w:val="Tekstpodstawowywcity21"/>
        <w:autoSpaceDE w:val="0"/>
        <w:spacing w:after="0" w:line="200" w:lineRule="atLeast"/>
        <w:ind w:left="285" w:hanging="360"/>
        <w:rPr>
          <w:sz w:val="22"/>
        </w:rPr>
      </w:pPr>
      <w:r>
        <w:rPr>
          <w:sz w:val="22"/>
        </w:rPr>
        <w:t xml:space="preserve">                                              –  karta podatkowa </w:t>
      </w:r>
    </w:p>
    <w:p w:rsidR="004C53E5" w:rsidRDefault="004C53E5" w:rsidP="004C53E5">
      <w:pPr>
        <w:pStyle w:val="Tekstpodstawowywcity21"/>
        <w:autoSpaceDE w:val="0"/>
        <w:spacing w:after="0" w:line="200" w:lineRule="atLeast"/>
        <w:ind w:left="285" w:hanging="360"/>
        <w:rPr>
          <w:sz w:val="22"/>
        </w:rPr>
      </w:pPr>
      <w:r>
        <w:rPr>
          <w:sz w:val="22"/>
        </w:rPr>
        <w:t xml:space="preserve">                                              –  ryczałt od przychodów ewidencjonowanych</w:t>
      </w:r>
    </w:p>
    <w:p w:rsidR="004C53E5" w:rsidRPr="00222C95" w:rsidRDefault="004C53E5" w:rsidP="004C53E5">
      <w:pPr>
        <w:pStyle w:val="Tekstpodstawowywcity21"/>
        <w:autoSpaceDE w:val="0"/>
        <w:spacing w:after="0" w:line="200" w:lineRule="atLeast"/>
        <w:ind w:left="285" w:hanging="360"/>
        <w:rPr>
          <w:sz w:val="22"/>
        </w:rPr>
      </w:pPr>
      <w:r w:rsidRPr="00222C95">
        <w:rPr>
          <w:b/>
        </w:rPr>
        <w:t>* właściwe podkreślić</w:t>
      </w:r>
      <w:r w:rsidRPr="00222C95">
        <w:rPr>
          <w:sz w:val="22"/>
        </w:rPr>
        <w:t xml:space="preserve">      </w:t>
      </w:r>
    </w:p>
    <w:p w:rsidR="004C53E5" w:rsidRDefault="004C53E5" w:rsidP="004C53E5">
      <w:pPr>
        <w:pStyle w:val="Tekstpodstawowywcity21"/>
        <w:autoSpaceDE w:val="0"/>
        <w:spacing w:after="0" w:line="200" w:lineRule="atLeast"/>
        <w:ind w:left="285" w:hanging="360"/>
        <w:rPr>
          <w:sz w:val="22"/>
        </w:rPr>
      </w:pPr>
    </w:p>
    <w:p w:rsidR="004C53E5" w:rsidRDefault="004C53E5" w:rsidP="004C53E5">
      <w:pPr>
        <w:pStyle w:val="Tekstpodstawowywcity21"/>
        <w:autoSpaceDE w:val="0"/>
        <w:spacing w:after="0" w:line="360" w:lineRule="auto"/>
        <w:ind w:left="32"/>
        <w:rPr>
          <w:sz w:val="22"/>
        </w:rPr>
      </w:pPr>
      <w:r>
        <w:rPr>
          <w:b/>
          <w:sz w:val="22"/>
        </w:rPr>
        <w:t>6.</w:t>
      </w:r>
      <w:r>
        <w:rPr>
          <w:sz w:val="22"/>
        </w:rPr>
        <w:t xml:space="preserve"> Rodzaj prowadzonej działalności ............................................................................................................</w:t>
      </w:r>
    </w:p>
    <w:p w:rsidR="004C53E5" w:rsidRDefault="004C53E5" w:rsidP="004C53E5">
      <w:pPr>
        <w:pStyle w:val="Tekstpodstawowywcity21"/>
        <w:spacing w:line="360" w:lineRule="auto"/>
        <w:ind w:left="255"/>
        <w:rPr>
          <w:sz w:val="22"/>
        </w:rPr>
      </w:pPr>
      <w:r>
        <w:rPr>
          <w:sz w:val="22"/>
        </w:rPr>
        <w:t xml:space="preserve"> .................................................................................................................................................................   data rozpoczęcia ......................................................................................................................................</w:t>
      </w:r>
    </w:p>
    <w:p w:rsidR="004C53E5" w:rsidRDefault="004C53E5" w:rsidP="004C53E5">
      <w:pPr>
        <w:pStyle w:val="Tekstpodstawowywcity21"/>
        <w:spacing w:line="240" w:lineRule="auto"/>
        <w:ind w:left="0" w:right="-144"/>
        <w:rPr>
          <w:sz w:val="22"/>
        </w:rPr>
      </w:pPr>
      <w:r>
        <w:rPr>
          <w:b/>
          <w:sz w:val="22"/>
        </w:rPr>
        <w:t xml:space="preserve">7. </w:t>
      </w:r>
      <w:r>
        <w:rPr>
          <w:sz w:val="22"/>
        </w:rPr>
        <w:t>Stopa procentowa składek na ubezpieczenie wypadkowe:......................................................................%</w:t>
      </w:r>
    </w:p>
    <w:p w:rsidR="003641E7" w:rsidRPr="00B37AD0" w:rsidRDefault="004C53E5" w:rsidP="004C53E5">
      <w:pPr>
        <w:pStyle w:val="Tekstpodstawowywcity21"/>
        <w:tabs>
          <w:tab w:val="left" w:pos="187"/>
        </w:tabs>
        <w:spacing w:line="240" w:lineRule="auto"/>
        <w:ind w:left="0" w:right="-144"/>
        <w:rPr>
          <w:sz w:val="22"/>
        </w:rPr>
      </w:pPr>
      <w:r>
        <w:rPr>
          <w:b/>
          <w:sz w:val="22"/>
        </w:rPr>
        <w:t xml:space="preserve">8. </w:t>
      </w:r>
      <w:r>
        <w:rPr>
          <w:sz w:val="22"/>
        </w:rPr>
        <w:t>Stawka opodatkowania:............................................................................................................................</w:t>
      </w:r>
    </w:p>
    <w:p w:rsidR="004C53E5" w:rsidRDefault="004C53E5" w:rsidP="004C53E5">
      <w:pPr>
        <w:pStyle w:val="Tekstpodstawowywcity21"/>
        <w:tabs>
          <w:tab w:val="left" w:pos="187"/>
        </w:tabs>
        <w:spacing w:line="240" w:lineRule="auto"/>
        <w:ind w:left="0" w:right="-144"/>
        <w:rPr>
          <w:sz w:val="22"/>
        </w:rPr>
      </w:pPr>
      <w:r>
        <w:rPr>
          <w:b/>
          <w:sz w:val="22"/>
        </w:rPr>
        <w:t xml:space="preserve">9.   </w:t>
      </w:r>
      <w:r>
        <w:rPr>
          <w:sz w:val="22"/>
        </w:rPr>
        <w:t xml:space="preserve">1)   Stan zatrudnienia w dniu składania wniosku (w przeliczeniu na pełne etaty) .................................. </w:t>
      </w:r>
    </w:p>
    <w:p w:rsidR="004C53E5" w:rsidRDefault="004C53E5" w:rsidP="004C53E5">
      <w:pPr>
        <w:pStyle w:val="Tekstpodstawowywcity21"/>
        <w:tabs>
          <w:tab w:val="left" w:pos="187"/>
        </w:tabs>
        <w:spacing w:line="240" w:lineRule="auto"/>
        <w:ind w:left="0" w:right="-144"/>
        <w:rPr>
          <w:sz w:val="22"/>
          <w:szCs w:val="22"/>
        </w:rPr>
      </w:pPr>
      <w:r>
        <w:rPr>
          <w:sz w:val="22"/>
        </w:rPr>
        <w:t xml:space="preserve">      2)   Stan zatrudnienia w okresie ostatnich 12 miesięcy poprzedzających miesiąc złożenia wniosku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wynosił (w przeliczeniu na pełne etaty</w:t>
      </w:r>
      <w:r>
        <w:rPr>
          <w:sz w:val="22"/>
          <w:szCs w:val="22"/>
        </w:rPr>
        <w:t>;</w:t>
      </w:r>
      <w:r w:rsidRPr="006B155E">
        <w:rPr>
          <w:sz w:val="22"/>
          <w:szCs w:val="22"/>
        </w:rPr>
        <w:t xml:space="preserve"> zgodnie z deklaracjami ZUS DRA):</w:t>
      </w:r>
    </w:p>
    <w:p w:rsidR="00B37AD0" w:rsidRDefault="00B37AD0" w:rsidP="004C53E5">
      <w:pPr>
        <w:pStyle w:val="Tekstpodstawowywcity21"/>
        <w:tabs>
          <w:tab w:val="left" w:pos="187"/>
        </w:tabs>
        <w:spacing w:line="240" w:lineRule="auto"/>
        <w:ind w:left="0" w:right="-144"/>
        <w:rPr>
          <w:sz w:val="22"/>
          <w:szCs w:val="22"/>
        </w:rPr>
      </w:pPr>
    </w:p>
    <w:p w:rsidR="00B37AD0" w:rsidRDefault="00B37AD0" w:rsidP="004C53E5">
      <w:pPr>
        <w:pStyle w:val="Tekstpodstawowywcity21"/>
        <w:tabs>
          <w:tab w:val="left" w:pos="187"/>
        </w:tabs>
        <w:spacing w:line="240" w:lineRule="auto"/>
        <w:ind w:left="0" w:right="-144"/>
        <w:rPr>
          <w:sz w:val="22"/>
          <w:szCs w:val="22"/>
        </w:rPr>
      </w:pPr>
    </w:p>
    <w:p w:rsidR="00B37AD0" w:rsidRDefault="00B37AD0" w:rsidP="004C53E5">
      <w:pPr>
        <w:pStyle w:val="Tekstpodstawowywcity21"/>
        <w:tabs>
          <w:tab w:val="left" w:pos="187"/>
        </w:tabs>
        <w:spacing w:line="240" w:lineRule="auto"/>
        <w:ind w:left="0" w:right="-144"/>
        <w:rPr>
          <w:sz w:val="22"/>
          <w:szCs w:val="22"/>
        </w:rPr>
      </w:pPr>
    </w:p>
    <w:p w:rsidR="00B37AD0" w:rsidRDefault="00B37AD0" w:rsidP="004C53E5">
      <w:pPr>
        <w:pStyle w:val="Tekstpodstawowywcity21"/>
        <w:tabs>
          <w:tab w:val="left" w:pos="187"/>
        </w:tabs>
        <w:spacing w:line="240" w:lineRule="auto"/>
        <w:ind w:left="0" w:right="-144"/>
        <w:rPr>
          <w:sz w:val="22"/>
          <w:szCs w:val="22"/>
        </w:rPr>
      </w:pPr>
    </w:p>
    <w:p w:rsidR="00B37AD0" w:rsidRDefault="00B37AD0" w:rsidP="004C53E5">
      <w:pPr>
        <w:pStyle w:val="Tekstpodstawowywcity21"/>
        <w:tabs>
          <w:tab w:val="left" w:pos="187"/>
        </w:tabs>
        <w:spacing w:line="240" w:lineRule="auto"/>
        <w:ind w:left="0" w:right="-144"/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2"/>
        <w:gridCol w:w="685"/>
        <w:gridCol w:w="686"/>
        <w:gridCol w:w="686"/>
        <w:gridCol w:w="685"/>
        <w:gridCol w:w="686"/>
        <w:gridCol w:w="686"/>
        <w:gridCol w:w="685"/>
        <w:gridCol w:w="686"/>
        <w:gridCol w:w="686"/>
        <w:gridCol w:w="685"/>
        <w:gridCol w:w="686"/>
        <w:gridCol w:w="796"/>
      </w:tblGrid>
      <w:tr w:rsidR="004C53E5">
        <w:trPr>
          <w:trHeight w:val="77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Rok i miesiąc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</w:tr>
      <w:tr w:rsidR="004C53E5">
        <w:trPr>
          <w:trHeight w:val="568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Zatrudnienie (osób)*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360" w:lineRule="auto"/>
              <w:ind w:left="0"/>
              <w:rPr>
                <w:sz w:val="22"/>
              </w:rPr>
            </w:pPr>
          </w:p>
        </w:tc>
      </w:tr>
    </w:tbl>
    <w:p w:rsidR="004C53E5" w:rsidRDefault="004C53E5" w:rsidP="004C53E5">
      <w:pPr>
        <w:pStyle w:val="Tekstpodstawowywcity21"/>
        <w:spacing w:after="0" w:line="240" w:lineRule="auto"/>
        <w:ind w:left="561" w:hanging="561"/>
        <w:jc w:val="both"/>
      </w:pPr>
      <w:r>
        <w:t xml:space="preserve">*) nie wlicza się stażystów, pracowników młodocianych, zatrudnionych na umowę-zlecenie, umowy o dzieło, osób </w:t>
      </w:r>
    </w:p>
    <w:p w:rsidR="004C53E5" w:rsidRDefault="004C53E5" w:rsidP="004C53E5">
      <w:pPr>
        <w:pStyle w:val="Tekstpodstawowywcity21"/>
        <w:spacing w:after="0" w:line="240" w:lineRule="auto"/>
        <w:ind w:left="195" w:hanging="561"/>
        <w:jc w:val="both"/>
      </w:pPr>
      <w:r>
        <w:t xml:space="preserve">            przebywających na urlopach wychowawczych, macierzyńskich (zwolnienia lekarskie) i bezpłatnych, oraz osób odbywających służbę wojskową. </w:t>
      </w:r>
    </w:p>
    <w:p w:rsidR="00136803" w:rsidRDefault="00136803" w:rsidP="004C53E5">
      <w:pPr>
        <w:pStyle w:val="Tekstpodstawowywcity21"/>
        <w:spacing w:after="0" w:line="240" w:lineRule="auto"/>
        <w:ind w:left="195" w:hanging="561"/>
        <w:jc w:val="both"/>
      </w:pPr>
    </w:p>
    <w:p w:rsidR="004C53E5" w:rsidRDefault="004C53E5" w:rsidP="004C53E5">
      <w:pPr>
        <w:pStyle w:val="Tekstpodstawowywcity21"/>
        <w:spacing w:after="0" w:line="240" w:lineRule="auto"/>
        <w:ind w:left="195" w:hanging="561"/>
        <w:jc w:val="both"/>
      </w:pPr>
    </w:p>
    <w:p w:rsidR="004C53E5" w:rsidRDefault="004C53E5" w:rsidP="004C53E5">
      <w:pPr>
        <w:pStyle w:val="Tekstpodstawowywcity21"/>
        <w:spacing w:line="240" w:lineRule="auto"/>
        <w:ind w:left="561" w:hanging="561"/>
        <w:rPr>
          <w:sz w:val="22"/>
          <w:szCs w:val="22"/>
        </w:rPr>
      </w:pPr>
      <w:r>
        <w:t xml:space="preserve">   </w:t>
      </w:r>
      <w:r>
        <w:rPr>
          <w:sz w:val="22"/>
          <w:szCs w:val="22"/>
        </w:rPr>
        <w:t xml:space="preserve"> 3)</w:t>
      </w: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>Średnia liczba zatrudnionych pracowników z ostatnich 12 miesięcy (w przeliczeniu na pełny wymiar czasu pracy) poprzedzających miesiąc, w którym składany jest wniosek o organizację prac interwencyjnych wynosi ........................... .</w:t>
      </w:r>
    </w:p>
    <w:p w:rsidR="004C53E5" w:rsidRDefault="004C53E5" w:rsidP="004C53E5">
      <w:pPr>
        <w:pStyle w:val="Tekstpodstawowywcity21"/>
        <w:spacing w:line="240" w:lineRule="auto"/>
        <w:ind w:left="561" w:hanging="561"/>
        <w:rPr>
          <w:sz w:val="22"/>
        </w:rPr>
      </w:pPr>
      <w:r>
        <w:rPr>
          <w:b/>
          <w:sz w:val="22"/>
        </w:rPr>
        <w:t xml:space="preserve">    </w:t>
      </w:r>
      <w:r>
        <w:rPr>
          <w:sz w:val="22"/>
        </w:rPr>
        <w:t>4)</w:t>
      </w:r>
      <w:r>
        <w:rPr>
          <w:sz w:val="22"/>
        </w:rPr>
        <w:tab/>
        <w:t>Uzasadnienie (w przypadku spadku  zatrudnienia):..............................................................................</w:t>
      </w:r>
    </w:p>
    <w:p w:rsidR="004C53E5" w:rsidRDefault="004C53E5" w:rsidP="004C53E5">
      <w:pPr>
        <w:pStyle w:val="Tekstpodstawowywcity21"/>
        <w:autoSpaceDE w:val="0"/>
        <w:spacing w:after="0" w:line="360" w:lineRule="auto"/>
        <w:ind w:left="851" w:hanging="2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</w:t>
      </w:r>
    </w:p>
    <w:p w:rsidR="004C53E5" w:rsidRDefault="004C53E5" w:rsidP="004C53E5">
      <w:pPr>
        <w:pStyle w:val="Tekstpodstawowywcity21"/>
        <w:autoSpaceDE w:val="0"/>
        <w:spacing w:after="0" w:line="360" w:lineRule="auto"/>
        <w:ind w:left="5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3E5" w:rsidRDefault="004C53E5" w:rsidP="004C53E5">
      <w:pPr>
        <w:pStyle w:val="Tekstpodstawowywcity21"/>
        <w:autoSpaceDE w:val="0"/>
        <w:spacing w:after="0" w:line="360" w:lineRule="auto"/>
        <w:ind w:left="561"/>
        <w:jc w:val="both"/>
        <w:rPr>
          <w:rFonts w:ascii="Arial" w:hAnsi="Arial"/>
          <w:sz w:val="22"/>
        </w:rPr>
      </w:pPr>
    </w:p>
    <w:p w:rsidR="004C53E5" w:rsidRDefault="004C53E5" w:rsidP="004C53E5">
      <w:pPr>
        <w:pStyle w:val="Tekstpodstawowywcity21"/>
        <w:numPr>
          <w:ilvl w:val="0"/>
          <w:numId w:val="1"/>
        </w:numPr>
        <w:tabs>
          <w:tab w:val="left" w:pos="567"/>
        </w:tabs>
        <w:autoSpaceDE w:val="0"/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t>DANE DOTYCZĄCE  ORGANIZACJI  PLANOWANYCH  PRAC</w:t>
      </w:r>
    </w:p>
    <w:p w:rsidR="004C53E5" w:rsidRDefault="004C53E5" w:rsidP="004C53E5">
      <w:pPr>
        <w:pStyle w:val="Tekstpodstawowywcity21"/>
        <w:autoSpaceDE w:val="0"/>
        <w:spacing w:after="0" w:line="240" w:lineRule="auto"/>
        <w:ind w:left="0" w:firstLine="561"/>
        <w:rPr>
          <w:b/>
          <w:sz w:val="24"/>
        </w:rPr>
      </w:pPr>
      <w:r>
        <w:rPr>
          <w:b/>
          <w:sz w:val="24"/>
        </w:rPr>
        <w:t xml:space="preserve">INTERWENCYJNTYCH </w:t>
      </w:r>
    </w:p>
    <w:p w:rsidR="004C53E5" w:rsidRDefault="004C53E5" w:rsidP="004C53E5">
      <w:pPr>
        <w:pStyle w:val="Tekstpodstawowywcity21"/>
        <w:autoSpaceDE w:val="0"/>
        <w:spacing w:after="0" w:line="240" w:lineRule="auto"/>
        <w:ind w:left="0"/>
        <w:jc w:val="both"/>
        <w:rPr>
          <w:b/>
          <w:sz w:val="22"/>
        </w:rPr>
      </w:pPr>
      <w:r>
        <w:rPr>
          <w:b/>
          <w:sz w:val="22"/>
        </w:rPr>
        <w:t>1.</w:t>
      </w:r>
    </w:p>
    <w:p w:rsidR="004C53E5" w:rsidRPr="00222C95" w:rsidRDefault="002216A6" w:rsidP="004C53E5">
      <w:pPr>
        <w:pStyle w:val="Tekstpodstawowywcity21"/>
        <w:autoSpaceDE w:val="0"/>
        <w:spacing w:after="0" w:line="240" w:lineRule="auto"/>
        <w:ind w:left="0"/>
        <w:jc w:val="both"/>
        <w:rPr>
          <w:b/>
          <w:sz w:val="10"/>
        </w:rPr>
      </w:pPr>
      <w:r w:rsidRPr="002216A6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1.45pt;width:473.5pt;height:139.65pt;z-index:251655680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426"/>
                    <w:gridCol w:w="1870"/>
                    <w:gridCol w:w="1870"/>
                    <w:gridCol w:w="1683"/>
                    <w:gridCol w:w="2622"/>
                  </w:tblGrid>
                  <w:tr w:rsidR="002C5658">
                    <w:tc>
                      <w:tcPr>
                        <w:tcW w:w="1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2C5658" w:rsidRDefault="002C5658">
                        <w:pPr>
                          <w:pStyle w:val="Tekstpodstawowywcity21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Liczba osób bezrobotnych planowanych do zatrudnienia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2C5658" w:rsidRDefault="002C5658">
                        <w:pPr>
                          <w:pStyle w:val="Tekstpodstawowywcity21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Okres zatrudnienia w ramach prac interwencyjnych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2C5658" w:rsidRDefault="002C5658">
                        <w:pPr>
                          <w:pStyle w:val="Tekstpodstawowywcity21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Zapewnienie zatrudnienia po pracach interwencyjnych*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2C5658" w:rsidRDefault="002C5658">
                        <w:pPr>
                          <w:pStyle w:val="Tekstpodstawowywcity21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Zawód**</w:t>
                        </w:r>
                        <w:r>
                          <w:rPr>
                            <w:b/>
                          </w:rPr>
                          <w:br/>
                          <w:t>Stanowisko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C5658" w:rsidRDefault="002C5658">
                        <w:pPr>
                          <w:pStyle w:val="Tekstpodstawowywcity21"/>
                          <w:snapToGrid w:val="0"/>
                          <w:spacing w:line="240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Niezbędne lub pożądane kwalifikacje oraz inne wymogi</w:t>
                        </w:r>
                      </w:p>
                    </w:tc>
                  </w:tr>
                  <w:tr w:rsidR="002C5658">
                    <w:trPr>
                      <w:trHeight w:val="1499"/>
                    </w:trPr>
                    <w:tc>
                      <w:tcPr>
                        <w:tcW w:w="14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C5658" w:rsidRDefault="002C5658">
                        <w:pPr>
                          <w:pStyle w:val="Tekstpodstawowywcity21"/>
                          <w:snapToGrid w:val="0"/>
                          <w:spacing w:line="240" w:lineRule="auto"/>
                          <w:ind w:left="0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C5658" w:rsidRDefault="002C5658">
                        <w:pPr>
                          <w:pStyle w:val="Tekstpodstawowywcity21"/>
                          <w:snapToGrid w:val="0"/>
                          <w:spacing w:line="240" w:lineRule="auto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C5658" w:rsidRDefault="002C5658">
                        <w:pPr>
                          <w:pStyle w:val="Tekstpodstawowywcity21"/>
                          <w:snapToGrid w:val="0"/>
                          <w:spacing w:line="240" w:lineRule="auto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C5658" w:rsidRDefault="002C5658">
                        <w:pPr>
                          <w:pStyle w:val="Tekstpodstawowywcity21"/>
                          <w:snapToGrid w:val="0"/>
                          <w:spacing w:line="240" w:lineRule="auto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2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C5658" w:rsidRDefault="002C5658">
                        <w:pPr>
                          <w:pStyle w:val="Tekstpodstawowywcity21"/>
                          <w:snapToGrid w:val="0"/>
                          <w:spacing w:line="240" w:lineRule="auto"/>
                          <w:ind w:left="0"/>
                          <w:rPr>
                            <w:sz w:val="22"/>
                          </w:rPr>
                        </w:pPr>
                      </w:p>
                      <w:p w:rsidR="002C5658" w:rsidRDefault="002C5658">
                        <w:pPr>
                          <w:pStyle w:val="Tekstpodstawowywcity21"/>
                          <w:spacing w:line="240" w:lineRule="auto"/>
                          <w:ind w:left="0"/>
                          <w:rPr>
                            <w:sz w:val="22"/>
                          </w:rPr>
                        </w:pPr>
                      </w:p>
                      <w:p w:rsidR="002C5658" w:rsidRDefault="002C5658">
                        <w:pPr>
                          <w:pStyle w:val="Tekstpodstawowywcity21"/>
                          <w:spacing w:line="240" w:lineRule="auto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621C1" w:rsidRDefault="007621C1"/>
              </w:txbxContent>
            </v:textbox>
            <w10:wrap type="square" side="largest" anchorx="margin"/>
          </v:shape>
        </w:pict>
      </w:r>
    </w:p>
    <w:p w:rsidR="00136803" w:rsidRPr="00222C95" w:rsidRDefault="004C53E5" w:rsidP="004C53E5">
      <w:pPr>
        <w:pStyle w:val="Tekstpodstawowywcity21"/>
        <w:spacing w:line="240" w:lineRule="auto"/>
        <w:ind w:left="0"/>
        <w:jc w:val="both"/>
        <w:rPr>
          <w:sz w:val="16"/>
        </w:rPr>
      </w:pPr>
      <w:r w:rsidRPr="00222C95">
        <w:rPr>
          <w:b/>
          <w:sz w:val="16"/>
        </w:rPr>
        <w:t>** kod i nazwa zgodnie z  Klasyfikacją zawodów i specjalności</w:t>
      </w:r>
      <w:r>
        <w:rPr>
          <w:sz w:val="16"/>
        </w:rPr>
        <w:t xml:space="preserve"> </w:t>
      </w:r>
    </w:p>
    <w:p w:rsidR="004C53E5" w:rsidRDefault="004C53E5" w:rsidP="004C53E5">
      <w:pPr>
        <w:pStyle w:val="Tekstpodstawowywcity21"/>
        <w:spacing w:line="240" w:lineRule="auto"/>
        <w:ind w:left="0"/>
        <w:jc w:val="both"/>
        <w:rPr>
          <w:sz w:val="18"/>
        </w:rPr>
      </w:pPr>
      <w:r>
        <w:rPr>
          <w:b/>
          <w:sz w:val="18"/>
        </w:rPr>
        <w:t>*Minimum 2 lata</w:t>
      </w:r>
      <w:r>
        <w:rPr>
          <w:sz w:val="18"/>
        </w:rPr>
        <w:t xml:space="preserve"> /łącznie z okresem prac interwencyjnych/ w przypadku zatrudnienia osób na nowo utworzonych miejscach pracy w małych i średnich przedsiębiorstwach oraz </w:t>
      </w:r>
      <w:r>
        <w:rPr>
          <w:b/>
          <w:sz w:val="18"/>
        </w:rPr>
        <w:t>minimum 3 lata /</w:t>
      </w:r>
      <w:r>
        <w:rPr>
          <w:sz w:val="18"/>
        </w:rPr>
        <w:t>łącznie z okresem prac interwencyjnych/ w przypadku zatrudnienia osób na nowo utworzonych miejscach pracy w dużych przedsiębiorstwach.</w:t>
      </w:r>
    </w:p>
    <w:p w:rsidR="004C53E5" w:rsidRDefault="004C53E5" w:rsidP="004C53E5">
      <w:pPr>
        <w:pStyle w:val="Tekstpodstawowywcity21"/>
        <w:spacing w:line="240" w:lineRule="auto"/>
        <w:ind w:left="0"/>
        <w:rPr>
          <w:sz w:val="18"/>
        </w:rPr>
      </w:pPr>
    </w:p>
    <w:p w:rsidR="004C53E5" w:rsidRDefault="004C53E5" w:rsidP="004C53E5">
      <w:pPr>
        <w:pStyle w:val="Tekstpodstawowywcity21"/>
        <w:tabs>
          <w:tab w:val="left" w:pos="374"/>
        </w:tabs>
        <w:spacing w:line="240" w:lineRule="auto"/>
        <w:ind w:left="0"/>
        <w:jc w:val="both"/>
        <w:rPr>
          <w:sz w:val="22"/>
        </w:rPr>
      </w:pPr>
      <w:r>
        <w:rPr>
          <w:b/>
          <w:sz w:val="22"/>
        </w:rPr>
        <w:t xml:space="preserve">2. </w:t>
      </w:r>
      <w:r>
        <w:rPr>
          <w:sz w:val="22"/>
        </w:rPr>
        <w:t xml:space="preserve">Miejsce i rodzaj prac, które mają być wykonywane przez bezrobotnych, czas pracy </w:t>
      </w:r>
    </w:p>
    <w:p w:rsidR="004C53E5" w:rsidRDefault="004C53E5" w:rsidP="004C53E5">
      <w:pPr>
        <w:pStyle w:val="Tekstpodstawowywcity21"/>
        <w:spacing w:line="240" w:lineRule="auto"/>
        <w:ind w:left="0"/>
        <w:jc w:val="both"/>
        <w:rPr>
          <w:sz w:val="22"/>
        </w:rPr>
      </w:pPr>
      <w:r>
        <w:rPr>
          <w:sz w:val="22"/>
        </w:rPr>
        <w:t xml:space="preserve">    .......................................................................................................................................................................</w:t>
      </w:r>
    </w:p>
    <w:p w:rsidR="004C53E5" w:rsidRDefault="004C53E5" w:rsidP="004C53E5">
      <w:pPr>
        <w:pStyle w:val="Tekstpodstawowywcity21"/>
        <w:spacing w:line="240" w:lineRule="auto"/>
        <w:ind w:left="0"/>
        <w:jc w:val="both"/>
        <w:rPr>
          <w:sz w:val="22"/>
        </w:rPr>
      </w:pPr>
      <w:r>
        <w:rPr>
          <w:sz w:val="22"/>
        </w:rPr>
        <w:t xml:space="preserve">    .......................................................................................................................................................................</w:t>
      </w:r>
    </w:p>
    <w:p w:rsidR="004C53E5" w:rsidRDefault="004C53E5" w:rsidP="004C53E5">
      <w:pPr>
        <w:pStyle w:val="Tekstpodstawowywcity21"/>
        <w:spacing w:line="240" w:lineRule="auto"/>
        <w:ind w:left="0"/>
        <w:jc w:val="both"/>
        <w:rPr>
          <w:sz w:val="22"/>
        </w:rPr>
      </w:pPr>
      <w:r>
        <w:rPr>
          <w:sz w:val="22"/>
        </w:rPr>
        <w:t xml:space="preserve">    .......................................................................................................................................................................</w:t>
      </w:r>
    </w:p>
    <w:p w:rsidR="004C53E5" w:rsidRDefault="004C53E5" w:rsidP="004C53E5">
      <w:pPr>
        <w:pStyle w:val="Tekstpodstawowywcity21"/>
        <w:tabs>
          <w:tab w:val="left" w:pos="187"/>
        </w:tabs>
        <w:spacing w:line="240" w:lineRule="auto"/>
        <w:ind w:left="187" w:hanging="187"/>
        <w:jc w:val="both"/>
        <w:rPr>
          <w:sz w:val="22"/>
        </w:rPr>
      </w:pPr>
      <w:r>
        <w:rPr>
          <w:b/>
          <w:sz w:val="22"/>
        </w:rPr>
        <w:t>3</w:t>
      </w:r>
      <w:r w:rsidRPr="00EB3F69">
        <w:rPr>
          <w:b/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 xml:space="preserve">Proponuję wynagrodzenie miesięczne brutto osobom wymienionym w pkt. 1 </w:t>
      </w:r>
      <w:r>
        <w:rPr>
          <w:sz w:val="22"/>
        </w:rPr>
        <w:br/>
        <w:t>w wysokości................................................................................................................................................</w:t>
      </w:r>
    </w:p>
    <w:p w:rsidR="003641E7" w:rsidRPr="00B37AD0" w:rsidRDefault="004C53E5" w:rsidP="00B37AD0">
      <w:pPr>
        <w:pStyle w:val="Tekstpodstawowywcity21"/>
        <w:tabs>
          <w:tab w:val="left" w:pos="187"/>
        </w:tabs>
        <w:spacing w:line="240" w:lineRule="auto"/>
        <w:ind w:left="187" w:hanging="187"/>
        <w:jc w:val="both"/>
        <w:rPr>
          <w:sz w:val="22"/>
        </w:rPr>
      </w:pPr>
      <w:r>
        <w:rPr>
          <w:b/>
          <w:sz w:val="22"/>
        </w:rPr>
        <w:tab/>
        <w:t>.</w:t>
      </w:r>
      <w:r>
        <w:rPr>
          <w:sz w:val="22"/>
        </w:rPr>
        <w:t>.......................................................................................................................................................................</w:t>
      </w:r>
    </w:p>
    <w:p w:rsidR="003641E7" w:rsidRDefault="004C53E5" w:rsidP="003641E7">
      <w:pPr>
        <w:pStyle w:val="Tekstpodstawowywcity21"/>
        <w:spacing w:line="240" w:lineRule="auto"/>
        <w:ind w:left="187" w:hanging="187"/>
        <w:jc w:val="both"/>
        <w:rPr>
          <w:sz w:val="22"/>
        </w:rPr>
      </w:pPr>
      <w:r>
        <w:rPr>
          <w:b/>
          <w:sz w:val="22"/>
        </w:rPr>
        <w:t xml:space="preserve">4. </w:t>
      </w:r>
      <w:r>
        <w:rPr>
          <w:sz w:val="22"/>
        </w:rPr>
        <w:t>Wnioskuję o refundację z Funduszu Pracy ................ zł wynagrodzenia miesięcznie za każdą osobę zatrudnioną w ramach prac interwencyjnych.</w:t>
      </w:r>
    </w:p>
    <w:p w:rsidR="00B37AD0" w:rsidRDefault="00B37AD0" w:rsidP="003641E7">
      <w:pPr>
        <w:pStyle w:val="Tekstpodstawowywcity21"/>
        <w:spacing w:line="240" w:lineRule="auto"/>
        <w:ind w:left="187" w:hanging="187"/>
        <w:jc w:val="both"/>
        <w:rPr>
          <w:sz w:val="22"/>
        </w:rPr>
      </w:pPr>
    </w:p>
    <w:p w:rsidR="00B37AD0" w:rsidRDefault="00B37AD0" w:rsidP="003641E7">
      <w:pPr>
        <w:pStyle w:val="Tekstpodstawowywcity21"/>
        <w:spacing w:line="240" w:lineRule="auto"/>
        <w:ind w:left="187" w:hanging="187"/>
        <w:jc w:val="both"/>
        <w:rPr>
          <w:sz w:val="22"/>
        </w:rPr>
      </w:pPr>
    </w:p>
    <w:p w:rsidR="00B37AD0" w:rsidRDefault="00B37AD0" w:rsidP="003641E7">
      <w:pPr>
        <w:pStyle w:val="Tekstpodstawowywcity21"/>
        <w:spacing w:line="240" w:lineRule="auto"/>
        <w:ind w:left="187" w:hanging="187"/>
        <w:jc w:val="both"/>
        <w:rPr>
          <w:sz w:val="22"/>
        </w:rPr>
      </w:pPr>
    </w:p>
    <w:p w:rsidR="004C53E5" w:rsidRDefault="004C53E5" w:rsidP="004C53E5">
      <w:pPr>
        <w:pStyle w:val="Tekstpodstawowywcity21"/>
        <w:spacing w:line="240" w:lineRule="auto"/>
        <w:ind w:left="0"/>
        <w:rPr>
          <w:b/>
          <w:sz w:val="24"/>
          <w:szCs w:val="24"/>
        </w:rPr>
      </w:pPr>
      <w:r>
        <w:rPr>
          <w:b/>
          <w:sz w:val="22"/>
        </w:rPr>
        <w:t xml:space="preserve">5. </w:t>
      </w:r>
      <w:r>
        <w:rPr>
          <w:b/>
          <w:sz w:val="24"/>
          <w:szCs w:val="24"/>
        </w:rPr>
        <w:t>Dane dotyczące szczegółowej kalkulacji kosztów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103"/>
        <w:gridCol w:w="3931"/>
      </w:tblGrid>
      <w:tr w:rsidR="004C53E5">
        <w:trPr>
          <w:trHeight w:hRule="exact" w:val="11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kosztów:</w:t>
            </w:r>
          </w:p>
          <w:p w:rsidR="004C53E5" w:rsidRDefault="004C53E5" w:rsidP="004C53E5">
            <w:pPr>
              <w:pStyle w:val="Tekstpodstawowywcity21"/>
              <w:spacing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brutto + opłacane od wynagrodzeń składki na ubezpieczenie społeczne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Stanowiska: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Wysokość planowanych kosztów płac pracowników w okresie: </w:t>
            </w:r>
            <w:r>
              <w:rPr>
                <w:b/>
                <w:sz w:val="18"/>
              </w:rPr>
              <w:t>24 miesięcy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zatrudnionych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tworzonych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nowych miejscach pracy</w:t>
            </w:r>
            <w:r>
              <w:rPr>
                <w:sz w:val="18"/>
              </w:rPr>
              <w:t xml:space="preserve"> lub </w:t>
            </w:r>
            <w:r>
              <w:rPr>
                <w:b/>
                <w:sz w:val="18"/>
              </w:rPr>
              <w:t>12 miesięcy</w:t>
            </w:r>
            <w:r>
              <w:rPr>
                <w:sz w:val="18"/>
              </w:rPr>
              <w:t xml:space="preserve"> w przypadku </w:t>
            </w:r>
            <w:r>
              <w:rPr>
                <w:b/>
                <w:sz w:val="18"/>
              </w:rPr>
              <w:t>rekrutacji</w:t>
            </w:r>
          </w:p>
          <w:p w:rsidR="004C53E5" w:rsidRDefault="004C53E5" w:rsidP="004C53E5">
            <w:pPr>
              <w:pStyle w:val="Tekstpodstawowywcity21"/>
              <w:spacing w:line="240" w:lineRule="auto"/>
              <w:ind w:left="117"/>
              <w:jc w:val="center"/>
              <w:rPr>
                <w:sz w:val="18"/>
              </w:rPr>
            </w:pPr>
          </w:p>
        </w:tc>
      </w:tr>
      <w:tr w:rsidR="004C53E5">
        <w:trPr>
          <w:trHeight w:hRule="exact" w:val="397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3=(1x24 lub 12 miesięcy)</w:t>
            </w:r>
          </w:p>
          <w:p w:rsidR="004C53E5" w:rsidRDefault="004C53E5" w:rsidP="004C53E5">
            <w:pPr>
              <w:pStyle w:val="Tekstpodstawowywcity21"/>
              <w:spacing w:line="240" w:lineRule="auto"/>
              <w:ind w:left="0"/>
              <w:jc w:val="center"/>
              <w:rPr>
                <w:sz w:val="18"/>
              </w:rPr>
            </w:pPr>
          </w:p>
        </w:tc>
      </w:tr>
      <w:tr w:rsidR="004C53E5">
        <w:trPr>
          <w:trHeight w:val="297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b/>
                <w:sz w:val="18"/>
              </w:rPr>
            </w:pPr>
          </w:p>
        </w:tc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Stanowisko 1: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sz w:val="18"/>
              </w:rPr>
            </w:pPr>
          </w:p>
        </w:tc>
      </w:tr>
      <w:tr w:rsidR="004C53E5"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b/>
                <w:sz w:val="18"/>
              </w:rPr>
            </w:pPr>
          </w:p>
        </w:tc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Stanowisko 2: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sz w:val="18"/>
              </w:rPr>
            </w:pPr>
          </w:p>
        </w:tc>
      </w:tr>
      <w:tr w:rsidR="004C53E5"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b/>
                <w:sz w:val="18"/>
              </w:rPr>
            </w:pPr>
          </w:p>
        </w:tc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Stanowisko 3: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sz w:val="18"/>
              </w:rPr>
            </w:pPr>
          </w:p>
        </w:tc>
      </w:tr>
      <w:tr w:rsidR="004C53E5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b/>
                <w:sz w:val="18"/>
              </w:rPr>
            </w:pPr>
          </w:p>
        </w:tc>
        <w:tc>
          <w:tcPr>
            <w:tcW w:w="310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Stanowisko 4: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sz w:val="18"/>
              </w:rPr>
            </w:pPr>
          </w:p>
        </w:tc>
      </w:tr>
      <w:tr w:rsidR="004C53E5"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b/>
                <w:sz w:val="18"/>
              </w:rPr>
            </w:pPr>
          </w:p>
        </w:tc>
        <w:tc>
          <w:tcPr>
            <w:tcW w:w="31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RAZEM:  </w:t>
            </w:r>
          </w:p>
        </w:tc>
        <w:tc>
          <w:tcPr>
            <w:tcW w:w="3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b/>
                <w:sz w:val="18"/>
              </w:rPr>
            </w:pPr>
          </w:p>
        </w:tc>
      </w:tr>
    </w:tbl>
    <w:p w:rsidR="004C53E5" w:rsidRDefault="004C53E5" w:rsidP="004C53E5">
      <w:pPr>
        <w:pStyle w:val="Tekstpodstawowywcity21"/>
        <w:spacing w:line="240" w:lineRule="auto"/>
        <w:ind w:left="0"/>
        <w:jc w:val="both"/>
      </w:pPr>
    </w:p>
    <w:p w:rsidR="004C53E5" w:rsidRDefault="004C53E5" w:rsidP="004C53E5">
      <w:pPr>
        <w:pStyle w:val="Tekstpodstawowywcity21"/>
        <w:spacing w:line="240" w:lineRule="auto"/>
        <w:ind w:left="0"/>
        <w:jc w:val="both"/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>Imię  i  nazwisko  oraz  numer  telefonu  osoby,  z  którą  należy  się  kontaktować  w  sprawie  prac</w:t>
      </w:r>
    </w:p>
    <w:p w:rsidR="004C53E5" w:rsidRDefault="004C53E5" w:rsidP="004C53E5">
      <w:pPr>
        <w:pStyle w:val="Tekstpodstawowywcity21"/>
        <w:spacing w:line="240" w:lineRule="auto"/>
        <w:ind w:left="0" w:hanging="187"/>
        <w:rPr>
          <w:sz w:val="22"/>
        </w:rPr>
      </w:pPr>
      <w:r>
        <w:rPr>
          <w:sz w:val="22"/>
        </w:rPr>
        <w:t xml:space="preserve">     interwencyjnych ....................................................................................................................................</w:t>
      </w:r>
    </w:p>
    <w:p w:rsidR="004C53E5" w:rsidRDefault="004C53E5" w:rsidP="004C53E5">
      <w:pPr>
        <w:pStyle w:val="Tekstpodstawowywcity21"/>
        <w:spacing w:line="240" w:lineRule="auto"/>
        <w:ind w:left="0" w:hanging="187"/>
        <w:rPr>
          <w:sz w:val="22"/>
        </w:rPr>
      </w:pPr>
      <w:r>
        <w:rPr>
          <w:sz w:val="22"/>
        </w:rPr>
        <w:t xml:space="preserve">        ...............................................................................................................................................................                      </w:t>
      </w:r>
      <w:r w:rsidR="003641E7">
        <w:rPr>
          <w:sz w:val="22"/>
        </w:rPr>
        <w:t xml:space="preserve">                            </w:t>
      </w:r>
    </w:p>
    <w:p w:rsidR="004C53E5" w:rsidRDefault="004C53E5" w:rsidP="004C53E5">
      <w:pPr>
        <w:pStyle w:val="Tekstpodstawowywcity21"/>
        <w:spacing w:line="240" w:lineRule="auto"/>
        <w:ind w:left="0" w:hanging="187"/>
        <w:jc w:val="center"/>
        <w:rPr>
          <w:b/>
          <w:sz w:val="22"/>
        </w:rPr>
      </w:pPr>
      <w:r>
        <w:rPr>
          <w:b/>
          <w:sz w:val="22"/>
          <w:u w:val="single"/>
        </w:rPr>
        <w:t>Oświadczam, że</w:t>
      </w:r>
      <w:r>
        <w:rPr>
          <w:b/>
          <w:sz w:val="22"/>
        </w:rPr>
        <w:t>:</w:t>
      </w:r>
    </w:p>
    <w:p w:rsidR="004C53E5" w:rsidRDefault="004C53E5" w:rsidP="004C53E5">
      <w:pPr>
        <w:pStyle w:val="Tekstpodstawowywcity21"/>
        <w:spacing w:line="240" w:lineRule="auto"/>
        <w:ind w:left="0" w:hanging="187"/>
        <w:rPr>
          <w:b/>
          <w:sz w:val="22"/>
        </w:rPr>
      </w:pPr>
    </w:p>
    <w:p w:rsidR="004C53E5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</w:pPr>
      <w:r>
        <w:t>nie posiadam/posiadam* status przedsiębiorcy w rozumieniu Ustawy o swobodzie działalności gospodarczej [Dz. U. Nr 173, poz. 1807 z 2004r.].</w:t>
      </w:r>
    </w:p>
    <w:p w:rsidR="004C53E5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</w:pPr>
      <w:r>
        <w:t>nie toczy się w stosunku do firmy postępowanie upadłościowe ani likwidacyjne i nie został zgłoszony wniosek o upadłość ani likwidację,</w:t>
      </w:r>
    </w:p>
    <w:p w:rsidR="004C53E5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</w:pPr>
      <w:r>
        <w:t>skierowani bezrobotni otrzymają wszelkie uprawnienia wynikające z przepisów prawa pracy, z tytułów ubezpieczeń społecznych i norm wewnątrzzakładowych przysługujące pracownikom zatrudnionym na czas nie określony,</w:t>
      </w:r>
    </w:p>
    <w:p w:rsidR="004C53E5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</w:pPr>
      <w:r>
        <w:t xml:space="preserve">nie posiadam/posiadam* zadłużeń w Urzędzie Skarbowym z tytułu zobowiązań podatkowych, </w:t>
      </w:r>
    </w:p>
    <w:p w:rsidR="004C53E5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</w:pPr>
      <w:r>
        <w:t>nie posiadam/posiadam* zadłużeń w Zakładzie Ubezpieczeń Społecznych z tytułu opłat składek na ubezpieczenie społeczne,</w:t>
      </w:r>
    </w:p>
    <w:p w:rsidR="004C53E5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</w:pPr>
      <w:r>
        <w:t xml:space="preserve">nie spełniam/spełniam* warunki odnoszące się do dopuszczalności udzielania pomocy publicznej wynikającej </w:t>
      </w:r>
      <w:r>
        <w:br/>
        <w:t xml:space="preserve">z rozporządzenia </w:t>
      </w:r>
      <w:proofErr w:type="spellStart"/>
      <w:r>
        <w:t>MPiPS</w:t>
      </w:r>
      <w:proofErr w:type="spellEnd"/>
      <w:r>
        <w:t xml:space="preserve"> z dnia 19 kwietnia 2007r. (Dz. U. z 2007r. Nr 76 poz.510),</w:t>
      </w:r>
    </w:p>
    <w:p w:rsidR="004C53E5" w:rsidRDefault="004C53E5" w:rsidP="004C53E5">
      <w:pPr>
        <w:pStyle w:val="Tekstpodstawowywcity21"/>
        <w:numPr>
          <w:ilvl w:val="0"/>
          <w:numId w:val="2"/>
        </w:numPr>
        <w:autoSpaceDE w:val="0"/>
        <w:spacing w:after="0" w:line="240" w:lineRule="auto"/>
        <w:jc w:val="both"/>
      </w:pPr>
      <w:r>
        <w:t>zobowiązuję się do złożenia w dniu podpisania umowy dodatkowego oświadczenia o uzyskanej pomocy    publicznej, jeżeli w okresie od dnia złożenia wniosku do dnia podpisania umowy z Powiatowym Urzędem Pracy, otrzymam pomoc publiczną,</w:t>
      </w:r>
    </w:p>
    <w:p w:rsidR="004C53E5" w:rsidRDefault="004C53E5" w:rsidP="003641E7">
      <w:pPr>
        <w:pStyle w:val="Tekstpodstawowywcity21"/>
        <w:numPr>
          <w:ilvl w:val="0"/>
          <w:numId w:val="2"/>
        </w:numPr>
        <w:autoSpaceDE w:val="0"/>
        <w:spacing w:after="0" w:line="240" w:lineRule="auto"/>
        <w:jc w:val="both"/>
      </w:pPr>
      <w:r w:rsidRPr="00CC4815">
        <w:t>wszystkie dane i informacje podane w niniejszym wniosku są zgodne z prawdą.</w:t>
      </w:r>
    </w:p>
    <w:p w:rsidR="004C53E5" w:rsidRDefault="004C53E5" w:rsidP="004C53E5">
      <w:pPr>
        <w:pStyle w:val="Tekstpodstawowywcity21"/>
        <w:autoSpaceDE w:val="0"/>
        <w:spacing w:after="0" w:line="240" w:lineRule="auto"/>
        <w:ind w:left="187" w:hanging="187"/>
      </w:pPr>
    </w:p>
    <w:p w:rsidR="004C53E5" w:rsidRDefault="004C53E5" w:rsidP="004C53E5">
      <w:pPr>
        <w:pStyle w:val="Tekstpodstawowywcity21"/>
        <w:autoSpaceDE w:val="0"/>
        <w:spacing w:after="0" w:line="240" w:lineRule="auto"/>
        <w:ind w:left="0"/>
        <w:rPr>
          <w:sz w:val="16"/>
        </w:rPr>
      </w:pPr>
      <w:r>
        <w:rPr>
          <w:sz w:val="16"/>
        </w:rPr>
        <w:t>*niepotrzebne skreślić</w:t>
      </w:r>
    </w:p>
    <w:p w:rsidR="004C53E5" w:rsidRDefault="004C53E5" w:rsidP="004C53E5">
      <w:pPr>
        <w:pStyle w:val="Tekstpodstawowywcity21"/>
        <w:autoSpaceDE w:val="0"/>
        <w:spacing w:after="0" w:line="240" w:lineRule="auto"/>
        <w:ind w:left="0"/>
        <w:rPr>
          <w:sz w:val="16"/>
        </w:rPr>
      </w:pPr>
    </w:p>
    <w:p w:rsidR="004C53E5" w:rsidRPr="00600146" w:rsidRDefault="004C53E5" w:rsidP="004C53E5">
      <w:pPr>
        <w:autoSpaceDE w:val="0"/>
        <w:ind w:firstLine="708"/>
        <w:jc w:val="both"/>
        <w:rPr>
          <w:b/>
          <w:i/>
          <w:sz w:val="22"/>
        </w:rPr>
      </w:pPr>
      <w:r w:rsidRPr="00600146">
        <w:rPr>
          <w:b/>
          <w:sz w:val="22"/>
        </w:rPr>
        <w:t xml:space="preserve">Powyższe oświadczenie składam pouczony/a o odpowiedzialności karnej art. 233 Kodeksu Karnego stanowiącego iż: </w:t>
      </w:r>
      <w:r w:rsidRPr="00600146">
        <w:rPr>
          <w:b/>
          <w:i/>
          <w:sz w:val="22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4C53E5" w:rsidRPr="00600146" w:rsidRDefault="004C53E5" w:rsidP="004C53E5">
      <w:pPr>
        <w:autoSpaceDE w:val="0"/>
        <w:ind w:firstLine="708"/>
        <w:jc w:val="both"/>
        <w:rPr>
          <w:b/>
          <w:i/>
          <w:sz w:val="22"/>
        </w:rPr>
      </w:pPr>
    </w:p>
    <w:p w:rsidR="004C53E5" w:rsidRPr="00600146" w:rsidRDefault="004C53E5" w:rsidP="004C53E5">
      <w:pPr>
        <w:pStyle w:val="Tekstpodstawowywcity21"/>
        <w:autoSpaceDE w:val="0"/>
        <w:spacing w:after="0" w:line="240" w:lineRule="auto"/>
        <w:ind w:left="0"/>
        <w:rPr>
          <w:b/>
        </w:rPr>
      </w:pPr>
    </w:p>
    <w:p w:rsidR="004C53E5" w:rsidRPr="00281646" w:rsidRDefault="004C53E5" w:rsidP="004C53E5">
      <w:pPr>
        <w:pStyle w:val="Tekstpodstawowywcity21"/>
        <w:autoSpaceDE w:val="0"/>
        <w:spacing w:after="0" w:line="240" w:lineRule="auto"/>
        <w:ind w:left="0"/>
        <w:jc w:val="both"/>
      </w:pPr>
      <w:r>
        <w:t xml:space="preserve">Wyrażam zgodę na przetwarzanie moich danych osobowych dla celów związanych z wykonywaniem zadań przez Powiatowy Urząd Pracy w …………., zgodnie z ustawą z dnia 29 sierpnia 1997r. o ochronie danych osobowych </w:t>
      </w:r>
      <w:r w:rsidRPr="00281646">
        <w:t xml:space="preserve">(Dz. U. z 2002r. Nr 101, poz. 926 z </w:t>
      </w:r>
      <w:proofErr w:type="spellStart"/>
      <w:r w:rsidRPr="00281646">
        <w:t>późn</w:t>
      </w:r>
      <w:proofErr w:type="spellEnd"/>
      <w:r w:rsidRPr="00281646">
        <w:t>. zm.).</w:t>
      </w:r>
    </w:p>
    <w:p w:rsidR="004C53E5" w:rsidRDefault="004C53E5" w:rsidP="004C53E5">
      <w:pPr>
        <w:pStyle w:val="Tekstpodstawowywcity21"/>
        <w:autoSpaceDE w:val="0"/>
        <w:spacing w:after="0" w:line="240" w:lineRule="auto"/>
        <w:ind w:left="0"/>
        <w:jc w:val="both"/>
      </w:pPr>
    </w:p>
    <w:p w:rsidR="00B37AD0" w:rsidRDefault="00B37AD0" w:rsidP="004C53E5">
      <w:pPr>
        <w:pStyle w:val="Tekstpodstawowywcity21"/>
        <w:autoSpaceDE w:val="0"/>
        <w:spacing w:after="0" w:line="240" w:lineRule="auto"/>
        <w:ind w:left="0"/>
        <w:jc w:val="both"/>
      </w:pPr>
    </w:p>
    <w:p w:rsidR="004C53E5" w:rsidRDefault="004C53E5" w:rsidP="004C53E5">
      <w:pPr>
        <w:pStyle w:val="Tekstpodstawowywcity21"/>
        <w:autoSpaceDE w:val="0"/>
        <w:spacing w:after="0" w:line="240" w:lineRule="auto"/>
        <w:ind w:left="0"/>
        <w:rPr>
          <w:b/>
        </w:rPr>
      </w:pPr>
    </w:p>
    <w:tbl>
      <w:tblPr>
        <w:tblW w:w="98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01"/>
        <w:gridCol w:w="4901"/>
      </w:tblGrid>
      <w:tr w:rsidR="004C53E5">
        <w:trPr>
          <w:trHeight w:val="715"/>
        </w:trPr>
        <w:tc>
          <w:tcPr>
            <w:tcW w:w="4901" w:type="dxa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sz w:val="22"/>
              </w:rPr>
              <w:t xml:space="preserve">.............................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4901" w:type="dxa"/>
          </w:tcPr>
          <w:p w:rsidR="004C53E5" w:rsidRDefault="004C53E5" w:rsidP="004C53E5">
            <w:pPr>
              <w:pStyle w:val="Tekstpodstawowywcity21"/>
              <w:snapToGrid w:val="0"/>
              <w:spacing w:line="240" w:lineRule="auto"/>
              <w:ind w:left="90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.............................................................................</w:t>
            </w:r>
          </w:p>
          <w:p w:rsidR="00BB52F5" w:rsidRDefault="004C53E5" w:rsidP="004C53E5">
            <w:pPr>
              <w:pStyle w:val="Tekstpodstawowywcity21"/>
              <w:spacing w:line="240" w:lineRule="auto"/>
              <w:ind w:left="907"/>
              <w:jc w:val="center"/>
              <w:rPr>
                <w:sz w:val="18"/>
              </w:rPr>
            </w:pPr>
            <w:r>
              <w:rPr>
                <w:sz w:val="18"/>
              </w:rPr>
              <w:t>/pieczęć i podpis</w:t>
            </w:r>
          </w:p>
          <w:p w:rsidR="004C53E5" w:rsidRPr="00BB52F5" w:rsidRDefault="004C53E5" w:rsidP="004C53E5">
            <w:pPr>
              <w:pStyle w:val="Tekstpodstawowywcity21"/>
              <w:spacing w:line="240" w:lineRule="auto"/>
              <w:ind w:left="90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Właściciel, Dyrektor, Prezes/</w:t>
            </w:r>
          </w:p>
          <w:p w:rsidR="004C53E5" w:rsidRDefault="004C53E5" w:rsidP="004C53E5">
            <w:pPr>
              <w:pStyle w:val="Tekstpodstawowywcity21"/>
              <w:spacing w:line="240" w:lineRule="auto"/>
              <w:ind w:left="907"/>
              <w:jc w:val="center"/>
              <w:rPr>
                <w:b/>
                <w:sz w:val="18"/>
              </w:rPr>
            </w:pPr>
          </w:p>
          <w:p w:rsidR="003641E7" w:rsidRDefault="003641E7" w:rsidP="002834B2">
            <w:pPr>
              <w:pStyle w:val="Tekstpodstawowywcity21"/>
              <w:spacing w:line="240" w:lineRule="auto"/>
              <w:ind w:left="0"/>
              <w:rPr>
                <w:b/>
                <w:sz w:val="18"/>
              </w:rPr>
            </w:pPr>
          </w:p>
          <w:p w:rsidR="00136803" w:rsidRDefault="00136803" w:rsidP="004C53E5">
            <w:pPr>
              <w:pStyle w:val="Tekstpodstawowywcity21"/>
              <w:spacing w:line="240" w:lineRule="auto"/>
              <w:ind w:left="907"/>
              <w:jc w:val="center"/>
              <w:rPr>
                <w:b/>
                <w:sz w:val="18"/>
              </w:rPr>
            </w:pPr>
          </w:p>
        </w:tc>
      </w:tr>
    </w:tbl>
    <w:p w:rsidR="004C53E5" w:rsidRPr="00281646" w:rsidRDefault="004C53E5" w:rsidP="004C53E5">
      <w:pPr>
        <w:autoSpaceDE w:val="0"/>
        <w:rPr>
          <w:rFonts w:ascii="TimesNewRomanPS-BoldMT" w:hAnsi="TimesNewRomanPS-BoldMT"/>
          <w:b/>
          <w:sz w:val="20"/>
          <w:szCs w:val="20"/>
        </w:rPr>
      </w:pPr>
      <w:r w:rsidRPr="00281646">
        <w:rPr>
          <w:rFonts w:ascii="TimesNewRomanPS-BoldMT" w:hAnsi="TimesNewRomanPS-BoldMT"/>
          <w:b/>
          <w:sz w:val="20"/>
          <w:szCs w:val="20"/>
        </w:rPr>
        <w:lastRenderedPageBreak/>
        <w:t>Załączniki:</w:t>
      </w:r>
    </w:p>
    <w:p w:rsidR="004C53E5" w:rsidRPr="00281646" w:rsidRDefault="004C53E5" w:rsidP="004C53E5">
      <w:pPr>
        <w:autoSpaceDE w:val="0"/>
        <w:rPr>
          <w:rFonts w:ascii="TimesNewRomanPS-BoldMT" w:hAnsi="TimesNewRomanPS-BoldMT"/>
          <w:b/>
          <w:sz w:val="20"/>
          <w:szCs w:val="20"/>
        </w:rPr>
      </w:pPr>
    </w:p>
    <w:p w:rsidR="004C53E5" w:rsidRPr="00281646" w:rsidRDefault="004C53E5" w:rsidP="004C53E5">
      <w:pPr>
        <w:autoSpaceDE w:val="0"/>
        <w:rPr>
          <w:rFonts w:ascii="TimesNewRomanPSMT" w:hAnsi="TimesNewRomanPSMT"/>
          <w:sz w:val="20"/>
          <w:szCs w:val="20"/>
        </w:rPr>
      </w:pPr>
      <w:r w:rsidRPr="00281646">
        <w:rPr>
          <w:rFonts w:ascii="TimesNewRomanPSMT" w:hAnsi="TimesNewRomanPSMT"/>
          <w:sz w:val="20"/>
          <w:szCs w:val="20"/>
        </w:rPr>
        <w:t xml:space="preserve">1. Kserokopia dokumentu poświadczającego formę prawną istnienia firmy /zaświadczenie </w:t>
      </w:r>
      <w:r w:rsidRPr="00281646">
        <w:rPr>
          <w:rFonts w:ascii="TimesNewRomanPSMT" w:hAnsi="TimesNewRomanPSMT"/>
          <w:sz w:val="20"/>
          <w:szCs w:val="20"/>
        </w:rPr>
        <w:br/>
        <w:t xml:space="preserve">    o wpisie do ewidencji działalności gospodarczej, /wpis do rejestru handlowego/.</w:t>
      </w:r>
    </w:p>
    <w:p w:rsidR="004C53E5" w:rsidRPr="00281646" w:rsidRDefault="004C53E5" w:rsidP="004C53E5">
      <w:pPr>
        <w:autoSpaceDE w:val="0"/>
        <w:rPr>
          <w:rFonts w:ascii="TimesNewRomanPSMT" w:hAnsi="TimesNewRomanPSMT"/>
          <w:sz w:val="20"/>
          <w:szCs w:val="20"/>
        </w:rPr>
      </w:pPr>
      <w:r w:rsidRPr="00281646">
        <w:rPr>
          <w:rFonts w:ascii="TimesNewRomanPSMT" w:hAnsi="TimesNewRomanPSMT"/>
          <w:sz w:val="20"/>
          <w:szCs w:val="20"/>
        </w:rPr>
        <w:t>2. Kserokopia numeru identyfikacyjnego REGON.</w:t>
      </w:r>
    </w:p>
    <w:p w:rsidR="004C53E5" w:rsidRPr="00281646" w:rsidRDefault="004C53E5" w:rsidP="004C53E5">
      <w:pPr>
        <w:autoSpaceDE w:val="0"/>
        <w:ind w:left="180" w:hanging="180"/>
        <w:rPr>
          <w:rFonts w:ascii="TimesNewRomanPSMT" w:hAnsi="TimesNewRomanPSMT"/>
          <w:sz w:val="20"/>
          <w:szCs w:val="20"/>
        </w:rPr>
      </w:pPr>
      <w:r w:rsidRPr="00281646">
        <w:rPr>
          <w:rFonts w:ascii="TimesNewRomanPSMT" w:hAnsi="TimesNewRomanPSMT"/>
          <w:sz w:val="20"/>
          <w:szCs w:val="20"/>
        </w:rPr>
        <w:t xml:space="preserve">3. </w:t>
      </w:r>
      <w:r w:rsidR="009648BE">
        <w:rPr>
          <w:rFonts w:ascii="TimesNewRomanPSMT" w:hAnsi="TimesNewRomanPSMT"/>
          <w:sz w:val="20"/>
          <w:szCs w:val="20"/>
        </w:rPr>
        <w:t xml:space="preserve">Zaświadczenia </w:t>
      </w:r>
      <w:r w:rsidRPr="00281646">
        <w:rPr>
          <w:rFonts w:ascii="TimesNewRomanPSMT" w:hAnsi="TimesNewRomanPSMT"/>
          <w:sz w:val="20"/>
          <w:szCs w:val="20"/>
        </w:rPr>
        <w:t>o nie zaleganiu w opłatach składek ZUS i z tyt. zobowiązań podatkowych.</w:t>
      </w:r>
    </w:p>
    <w:p w:rsidR="004C53E5" w:rsidRPr="00281646" w:rsidRDefault="004C53E5" w:rsidP="004C53E5">
      <w:pPr>
        <w:autoSpaceDE w:val="0"/>
        <w:rPr>
          <w:rFonts w:ascii="TimesNewRomanPSMT" w:hAnsi="TimesNewRomanPSMT"/>
          <w:sz w:val="20"/>
          <w:szCs w:val="20"/>
        </w:rPr>
      </w:pPr>
      <w:r w:rsidRPr="00281646">
        <w:rPr>
          <w:rFonts w:ascii="TimesNewRomanPSMT" w:hAnsi="TimesNewRomanPSMT"/>
          <w:sz w:val="20"/>
          <w:szCs w:val="20"/>
        </w:rPr>
        <w:t>4. Oświadczenie pracodawcy o stanie zatrudnienia z ostatnich 12-miesięcy w poszczególnych miesiącach.</w:t>
      </w:r>
    </w:p>
    <w:p w:rsidR="004C53E5" w:rsidRPr="00281646" w:rsidRDefault="004C53E5" w:rsidP="004C53E5">
      <w:pPr>
        <w:autoSpaceDE w:val="0"/>
        <w:ind w:left="180" w:hanging="180"/>
        <w:rPr>
          <w:rFonts w:ascii="TimesNewRomanPS-BoldMT" w:hAnsi="TimesNewRomanPS-BoldMT"/>
          <w:sz w:val="20"/>
          <w:szCs w:val="20"/>
        </w:rPr>
      </w:pPr>
      <w:r w:rsidRPr="00281646">
        <w:rPr>
          <w:rFonts w:ascii="TimesNewRomanPSMT" w:hAnsi="TimesNewRomanPSMT"/>
          <w:sz w:val="20"/>
          <w:szCs w:val="20"/>
        </w:rPr>
        <w:t xml:space="preserve">5.Informacja i oświadczenie </w:t>
      </w:r>
      <w:r w:rsidRPr="00281646">
        <w:rPr>
          <w:rFonts w:ascii="TimesNewRomanPS-BoldMT" w:hAnsi="TimesNewRomanPS-BoldMT"/>
          <w:sz w:val="20"/>
          <w:szCs w:val="20"/>
        </w:rPr>
        <w:t>z otrzymanej pomocy publicznej w okresie 3 lat poprzedzających złożenie wniosku o organizację prac (</w:t>
      </w:r>
      <w:proofErr w:type="spellStart"/>
      <w:r w:rsidRPr="00281646">
        <w:rPr>
          <w:rFonts w:ascii="TimesNewRomanPS-BoldMT" w:hAnsi="TimesNewRomanPS-BoldMT"/>
          <w:sz w:val="20"/>
          <w:szCs w:val="20"/>
        </w:rPr>
        <w:t>Dz.U</w:t>
      </w:r>
      <w:proofErr w:type="spellEnd"/>
      <w:r w:rsidRPr="00281646">
        <w:rPr>
          <w:rFonts w:ascii="TimesNewRomanPS-BoldMT" w:hAnsi="TimesNewRomanPS-BoldMT"/>
          <w:sz w:val="20"/>
          <w:szCs w:val="20"/>
        </w:rPr>
        <w:t>. Nr 61 z dn. 20.03.2007r.,  poz. 413, RRM).</w:t>
      </w:r>
    </w:p>
    <w:p w:rsidR="004C53E5" w:rsidRPr="00281646" w:rsidRDefault="004C53E5" w:rsidP="004C53E5">
      <w:pPr>
        <w:autoSpaceDE w:val="0"/>
        <w:ind w:left="180" w:hanging="180"/>
        <w:rPr>
          <w:rFonts w:ascii="TimesNewRomanPS-BoldMT" w:hAnsi="TimesNewRomanPS-BoldMT"/>
          <w:sz w:val="20"/>
          <w:szCs w:val="20"/>
        </w:rPr>
      </w:pPr>
    </w:p>
    <w:p w:rsidR="004C53E5" w:rsidRPr="00281646" w:rsidRDefault="004C53E5" w:rsidP="004C53E5">
      <w:pPr>
        <w:autoSpaceDE w:val="0"/>
        <w:rPr>
          <w:rFonts w:ascii="TimesNewRomanPS-BoldMT" w:hAnsi="TimesNewRomanPS-BoldMT"/>
          <w:b/>
          <w:sz w:val="20"/>
          <w:szCs w:val="20"/>
        </w:rPr>
      </w:pPr>
      <w:r w:rsidRPr="00281646">
        <w:rPr>
          <w:rFonts w:ascii="TimesNewRomanPS-BoldMT" w:hAnsi="TimesNewRomanPS-BoldMT"/>
          <w:b/>
          <w:sz w:val="20"/>
          <w:szCs w:val="20"/>
        </w:rPr>
        <w:t>Komisja rozpatrująca wnioski - Dyrektor PUP</w:t>
      </w:r>
    </w:p>
    <w:p w:rsidR="004C53E5" w:rsidRPr="00281646" w:rsidRDefault="004C53E5" w:rsidP="004C53E5">
      <w:pPr>
        <w:autoSpaceDE w:val="0"/>
        <w:rPr>
          <w:rFonts w:ascii="TimesNewRomanPS-BoldMT" w:hAnsi="TimesNewRomanPS-BoldMT"/>
          <w:b/>
          <w:sz w:val="20"/>
          <w:szCs w:val="20"/>
        </w:rPr>
      </w:pPr>
    </w:p>
    <w:p w:rsidR="004C53E5" w:rsidRPr="00281646" w:rsidRDefault="004C53E5" w:rsidP="004C53E5">
      <w:pPr>
        <w:autoSpaceDE w:val="0"/>
        <w:rPr>
          <w:rFonts w:ascii="TimesNewRomanPSMT" w:hAnsi="TimesNewRomanPSMT"/>
          <w:sz w:val="20"/>
          <w:szCs w:val="20"/>
        </w:rPr>
      </w:pPr>
      <w:r w:rsidRPr="00281646">
        <w:rPr>
          <w:rFonts w:ascii="TimesNewRomanPS-BoldMT" w:hAnsi="TimesNewRomanPS-BoldMT"/>
          <w:b/>
          <w:sz w:val="20"/>
          <w:szCs w:val="20"/>
        </w:rPr>
        <w:t xml:space="preserve">- wyraża - nie wyraża - </w:t>
      </w:r>
      <w:r w:rsidRPr="00281646">
        <w:rPr>
          <w:rFonts w:ascii="TimesNewRomanPSMT" w:hAnsi="TimesNewRomanPSMT"/>
          <w:sz w:val="20"/>
          <w:szCs w:val="20"/>
        </w:rPr>
        <w:t>zgodę/y na zatrudnienie w ramach prac interwencyjnych</w:t>
      </w:r>
    </w:p>
    <w:p w:rsidR="004C53E5" w:rsidRPr="00281646" w:rsidRDefault="004C53E5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4C53E5" w:rsidRPr="00281646" w:rsidRDefault="004C53E5" w:rsidP="004C53E5">
      <w:pPr>
        <w:autoSpaceDE w:val="0"/>
        <w:rPr>
          <w:rFonts w:ascii="TimesNewRomanPSMT" w:hAnsi="TimesNewRomanPSMT"/>
          <w:sz w:val="20"/>
          <w:szCs w:val="20"/>
        </w:rPr>
      </w:pPr>
      <w:r w:rsidRPr="00281646">
        <w:rPr>
          <w:rFonts w:ascii="TimesNewRomanPSMT" w:hAnsi="TimesNewRomanPSMT"/>
          <w:sz w:val="20"/>
          <w:szCs w:val="20"/>
        </w:rPr>
        <w:t>.......................bezrobotnych na okres ............... miesięcy.</w:t>
      </w:r>
    </w:p>
    <w:p w:rsidR="004C53E5" w:rsidRDefault="004C53E5" w:rsidP="004C53E5">
      <w:pPr>
        <w:autoSpaceDE w:val="0"/>
        <w:rPr>
          <w:rFonts w:ascii="TimesNewRomanPSMT" w:hAnsi="TimesNewRomanPSMT"/>
        </w:rPr>
      </w:pPr>
    </w:p>
    <w:p w:rsidR="004C53E5" w:rsidRPr="00281646" w:rsidRDefault="004C53E5" w:rsidP="004C53E5">
      <w:pPr>
        <w:autoSpaceDE w:val="0"/>
        <w:rPr>
          <w:rFonts w:ascii="TimesNewRomanPSMT" w:hAnsi="TimesNewRomanPSMT"/>
        </w:rPr>
      </w:pPr>
    </w:p>
    <w:p w:rsidR="004C53E5" w:rsidRPr="00281646" w:rsidRDefault="004C53E5" w:rsidP="004C53E5">
      <w:pPr>
        <w:autoSpaceDE w:val="0"/>
        <w:rPr>
          <w:rFonts w:ascii="TimesNewRomanPSMT" w:hAnsi="TimesNewRomanPSMT"/>
        </w:rPr>
      </w:pPr>
      <w:r w:rsidRPr="00281646">
        <w:rPr>
          <w:rFonts w:ascii="TimesNewRomanPSMT" w:hAnsi="TimesNewRomanPSMT"/>
        </w:rPr>
        <w:t xml:space="preserve">                                                                                          </w:t>
      </w:r>
      <w:r w:rsidRPr="00281646">
        <w:rPr>
          <w:rFonts w:ascii="TimesNewRomanPSMT" w:hAnsi="TimesNewRomanPSMT" w:hint="eastAsia"/>
        </w:rPr>
        <w:t>………………</w:t>
      </w:r>
      <w:r>
        <w:rPr>
          <w:rFonts w:ascii="TimesNewRomanPSMT" w:hAnsi="TimesNewRomanPSMT"/>
        </w:rPr>
        <w:t>……</w:t>
      </w:r>
      <w:r w:rsidRPr="00281646">
        <w:rPr>
          <w:rFonts w:ascii="TimesNewRomanPSMT" w:hAnsi="TimesNewRomanPSMT" w:hint="eastAsia"/>
        </w:rPr>
        <w:t>……</w:t>
      </w:r>
      <w:r w:rsidRPr="00281646">
        <w:rPr>
          <w:rFonts w:ascii="TimesNewRomanPSMT" w:hAnsi="TimesNewRomanPSMT"/>
        </w:rPr>
        <w:t xml:space="preserve">..                      </w:t>
      </w:r>
    </w:p>
    <w:p w:rsidR="004C53E5" w:rsidRDefault="004C53E5" w:rsidP="004C53E5">
      <w:pPr>
        <w:autoSpaceDE w:val="0"/>
        <w:rPr>
          <w:rFonts w:ascii="TimesNewRomanPSMT" w:hAnsi="TimesNewRomanPSMT"/>
          <w:sz w:val="20"/>
          <w:szCs w:val="20"/>
        </w:rPr>
      </w:pPr>
      <w:r w:rsidRPr="00281646">
        <w:rPr>
          <w:rFonts w:ascii="TimesNewRomanPSMT" w:hAnsi="TimesNewRomanPSMT"/>
          <w:sz w:val="20"/>
          <w:szCs w:val="20"/>
        </w:rPr>
        <w:t xml:space="preserve">                                                                                                                / podpis Dyrektora PUP /</w:t>
      </w:r>
    </w:p>
    <w:p w:rsidR="00D02446" w:rsidRDefault="00D0244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D02446" w:rsidRDefault="00D0244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0B146E" w:rsidRDefault="000B146E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0B146E" w:rsidRDefault="000B146E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236A06" w:rsidRDefault="00236A06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9137CF" w:rsidRDefault="009137CF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9137CF" w:rsidRDefault="009137CF" w:rsidP="004C53E5">
      <w:pPr>
        <w:autoSpaceDE w:val="0"/>
        <w:rPr>
          <w:rFonts w:ascii="TimesNewRomanPSMT" w:hAnsi="TimesNewRomanPSMT"/>
          <w:sz w:val="20"/>
          <w:szCs w:val="20"/>
        </w:rPr>
      </w:pPr>
    </w:p>
    <w:p w:rsidR="009137CF" w:rsidRDefault="009137CF" w:rsidP="009137CF">
      <w:pPr>
        <w:pStyle w:val="Tytu"/>
        <w:ind w:right="-428"/>
        <w:rPr>
          <w:szCs w:val="24"/>
        </w:rPr>
      </w:pPr>
    </w:p>
    <w:p w:rsidR="009137CF" w:rsidRDefault="009137CF" w:rsidP="009137CF">
      <w:pPr>
        <w:pStyle w:val="Tytu"/>
        <w:ind w:right="-428"/>
        <w:rPr>
          <w:szCs w:val="24"/>
        </w:rPr>
      </w:pPr>
      <w:r>
        <w:rPr>
          <w:szCs w:val="24"/>
        </w:rPr>
        <w:t xml:space="preserve">ZGŁOSZENIE  KRAJOWEJ OFERTY  PRACY </w:t>
      </w:r>
    </w:p>
    <w:p w:rsidR="009137CF" w:rsidRDefault="009137CF" w:rsidP="009137CF">
      <w:pPr>
        <w:pStyle w:val="Tytu"/>
        <w:ind w:right="-428"/>
        <w:rPr>
          <w:sz w:val="22"/>
          <w:szCs w:val="22"/>
        </w:rPr>
      </w:pPr>
    </w:p>
    <w:tbl>
      <w:tblPr>
        <w:tblW w:w="13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0"/>
        <w:gridCol w:w="1098"/>
        <w:gridCol w:w="1841"/>
        <w:gridCol w:w="43"/>
        <w:gridCol w:w="382"/>
        <w:gridCol w:w="2410"/>
        <w:gridCol w:w="1559"/>
        <w:gridCol w:w="284"/>
        <w:gridCol w:w="283"/>
        <w:gridCol w:w="586"/>
        <w:gridCol w:w="2689"/>
      </w:tblGrid>
      <w:tr w:rsidR="009137CF" w:rsidTr="009137CF">
        <w:trPr>
          <w:gridAfter w:val="9"/>
          <w:wAfter w:w="10077" w:type="dxa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CF" w:rsidRDefault="009137CF">
            <w:pPr>
              <w:pStyle w:val="Tytu"/>
              <w:ind w:right="-4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 OTWARTA /  ZAMKNIĘTA*</w:t>
            </w:r>
          </w:p>
        </w:tc>
      </w:tr>
      <w:tr w:rsidR="009137CF" w:rsidTr="009137CF">
        <w:trPr>
          <w:gridAfter w:val="2"/>
          <w:wAfter w:w="3275" w:type="dxa"/>
          <w:trHeight w:val="28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7CF" w:rsidRDefault="009137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  Dane dotyczące pracodawcy.</w:t>
            </w:r>
          </w:p>
        </w:tc>
      </w:tr>
      <w:tr w:rsidR="009137CF" w:rsidTr="009137CF">
        <w:trPr>
          <w:gridAfter w:val="2"/>
          <w:wAfter w:w="3275" w:type="dxa"/>
          <w:cantSplit/>
          <w:trHeight w:val="695"/>
        </w:trPr>
        <w:tc>
          <w:tcPr>
            <w:tcW w:w="571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pracodawcy: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Agencja zatrudnienia*:</w:t>
            </w:r>
          </w:p>
          <w:p w:rsidR="009137CF" w:rsidRDefault="009137C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                                             NIE</w:t>
            </w:r>
          </w:p>
        </w:tc>
      </w:tr>
      <w:tr w:rsidR="009137CF" w:rsidTr="009137CF">
        <w:trPr>
          <w:gridAfter w:val="2"/>
          <w:wAfter w:w="3275" w:type="dxa"/>
          <w:cantSplit/>
          <w:trHeight w:val="814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pracy tymczasowej*:</w:t>
            </w:r>
            <w:r>
              <w:rPr>
                <w:sz w:val="18"/>
                <w:szCs w:val="18"/>
              </w:rPr>
              <w:tab/>
            </w:r>
          </w:p>
          <w:p w:rsidR="009137CF" w:rsidRDefault="009137CF">
            <w:pPr>
              <w:ind w:left="360"/>
              <w:rPr>
                <w:sz w:val="18"/>
                <w:szCs w:val="18"/>
              </w:rPr>
            </w:pPr>
          </w:p>
          <w:p w:rsidR="009137CF" w:rsidRDefault="009137CF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                                               NIE</w:t>
            </w:r>
          </w:p>
        </w:tc>
      </w:tr>
      <w:tr w:rsidR="009137CF" w:rsidTr="009137CF">
        <w:trPr>
          <w:gridAfter w:val="2"/>
          <w:wAfter w:w="3275" w:type="dxa"/>
          <w:cantSplit/>
          <w:trHeight w:val="1143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Adres: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             …………………………………………………………...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pocztowy, miejscowość  ……………………………..…………………………………………..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pracodawcy lub jego pracownika  wskazanego  przez  pracodawcę do kontaktów: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telefonu, faksu …..……………………………………………….. ……….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e-mail   …………………………………………………………… . </w:t>
            </w:r>
          </w:p>
          <w:p w:rsidR="009137CF" w:rsidRDefault="009137CF">
            <w:pPr>
              <w:ind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strony internetowej …………………………………………………………….</w:t>
            </w:r>
          </w:p>
        </w:tc>
      </w:tr>
      <w:tr w:rsidR="009137CF" w:rsidTr="009137CF">
        <w:trPr>
          <w:gridAfter w:val="2"/>
          <w:wAfter w:w="3275" w:type="dxa"/>
          <w:cantSplit/>
          <w:trHeight w:val="981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prawna: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NIP   ………………………………………………………….</w:t>
            </w:r>
          </w:p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REGON  ……………………………………………………..</w:t>
            </w:r>
          </w:p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 rodzaj działalności wg PKD  ………………………….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 działalności:  …………………………………</w:t>
            </w:r>
          </w:p>
          <w:p w:rsidR="009137CF" w:rsidRDefault="009137CF">
            <w:pPr>
              <w:ind w:left="360"/>
              <w:rPr>
                <w:sz w:val="18"/>
                <w:szCs w:val="18"/>
              </w:rPr>
            </w:pPr>
          </w:p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zatrudnionych pracowników  ………………………………..</w:t>
            </w:r>
          </w:p>
        </w:tc>
      </w:tr>
      <w:tr w:rsidR="009137CF" w:rsidTr="009137CF"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7CF" w:rsidRDefault="009137CF">
            <w:pPr>
              <w:ind w:left="360"/>
              <w:rPr>
                <w:sz w:val="18"/>
                <w:szCs w:val="18"/>
              </w:rPr>
            </w:pPr>
          </w:p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Preferowana forma kontaktów z pracodawcą:  …………………………………………………………………………………………………………………………….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Powiatowy urząd pracy nie może przyjąć oferty pracy, o ile pracodawca w okresie do 365 dni przed dniem zgłoszenia oferty pracy został skazany prawomocnym wyrokiem za naruszenie praw pracowniczych lub jest objęty postępowaniem wyjaśniającym w tej sprawie*: 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TAK                                                         NIE</w:t>
            </w:r>
          </w:p>
        </w:tc>
      </w:tr>
      <w:tr w:rsidR="009137CF" w:rsidTr="009137CF">
        <w:trPr>
          <w:gridAfter w:val="2"/>
          <w:wAfter w:w="3275" w:type="dxa"/>
          <w:cantSplit/>
          <w:trHeight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7CF" w:rsidRDefault="009137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II. Dane dotyczące zgłoszonego miejsca pracy </w:t>
            </w:r>
          </w:p>
        </w:tc>
      </w:tr>
      <w:tr w:rsidR="009137CF" w:rsidTr="009137CF">
        <w:trPr>
          <w:gridAfter w:val="1"/>
          <w:wAfter w:w="2689" w:type="dxa"/>
          <w:cantSplit/>
          <w:trHeight w:val="100"/>
        </w:trPr>
        <w:tc>
          <w:tcPr>
            <w:tcW w:w="3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zawodu: 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</w:t>
            </w:r>
          </w:p>
          <w:p w:rsidR="009137CF" w:rsidRDefault="009137CF">
            <w:pPr>
              <w:jc w:val="center"/>
              <w:rPr>
                <w:sz w:val="18"/>
                <w:szCs w:val="18"/>
              </w:rPr>
            </w:pPr>
          </w:p>
          <w:p w:rsidR="009137CF" w:rsidRDefault="009137CF">
            <w:pPr>
              <w:jc w:val="center"/>
              <w:rPr>
                <w:sz w:val="18"/>
                <w:szCs w:val="18"/>
              </w:rPr>
            </w:pPr>
          </w:p>
          <w:p w:rsidR="009137CF" w:rsidRDefault="009137CF">
            <w:pPr>
              <w:jc w:val="center"/>
              <w:rPr>
                <w:sz w:val="18"/>
                <w:szCs w:val="18"/>
              </w:rPr>
            </w:pPr>
          </w:p>
          <w:p w:rsidR="009137CF" w:rsidRDefault="009137CF">
            <w:pPr>
              <w:jc w:val="center"/>
              <w:rPr>
                <w:sz w:val="18"/>
                <w:szCs w:val="18"/>
              </w:rPr>
            </w:pPr>
          </w:p>
          <w:p w:rsidR="009137CF" w:rsidRDefault="00913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stanowiska:</w:t>
            </w:r>
            <w:r>
              <w:rPr>
                <w:sz w:val="18"/>
                <w:szCs w:val="18"/>
              </w:rPr>
              <w:br/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wolnych miejsc pracy ; 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stażu / przygotowania  zawodowego dorosłych, 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w tym dla osób niepełnosprawnych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gridAfter w:val="1"/>
          <w:wAfter w:w="2689" w:type="dxa"/>
          <w:cantSplit/>
          <w:trHeight w:hRule="exact" w:val="22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gridAfter w:val="1"/>
          <w:wAfter w:w="2689" w:type="dxa"/>
          <w:cantSplit/>
          <w:trHeight w:val="81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gridAfter w:val="1"/>
          <w:wAfter w:w="2689" w:type="dxa"/>
          <w:cantSplit/>
          <w:trHeight w:hRule="exact" w:val="37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ind w:left="-73" w:firstLine="73"/>
              <w:rPr>
                <w:sz w:val="18"/>
                <w:szCs w:val="18"/>
              </w:rPr>
            </w:pPr>
          </w:p>
          <w:p w:rsidR="009137CF" w:rsidRDefault="009137CF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gridAfter w:val="1"/>
          <w:wAfter w:w="2689" w:type="dxa"/>
          <w:cantSplit/>
          <w:trHeight w:hRule="exact" w:val="79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 w:rsidP="009137CF">
            <w:pPr>
              <w:numPr>
                <w:ilvl w:val="0"/>
                <w:numId w:val="8"/>
              </w:numPr>
              <w:suppressAutoHyphens w:val="0"/>
              <w:ind w:left="354" w:hanging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umowy: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66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gridAfter w:val="2"/>
          <w:wAfter w:w="3275" w:type="dxa"/>
          <w:cantSplit/>
          <w:trHeight w:val="728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 w:rsidP="009137CF">
            <w:pPr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zawodu według klasyfikacji zawodów i specjalności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137CF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CF" w:rsidRDefault="009137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CF" w:rsidRDefault="009137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CF" w:rsidRDefault="009137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CF" w:rsidRDefault="009137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CF" w:rsidRDefault="009137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CF" w:rsidRDefault="009137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CF" w:rsidRDefault="009137CF">
                  <w:pPr>
                    <w:rPr>
                      <w:sz w:val="18"/>
                      <w:szCs w:val="18"/>
                    </w:rPr>
                  </w:pPr>
                </w:p>
                <w:p w:rsidR="009137CF" w:rsidRDefault="009137C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 w:rsidP="009137CF">
            <w:pPr>
              <w:numPr>
                <w:ilvl w:val="0"/>
                <w:numId w:val="8"/>
              </w:numPr>
              <w:suppressAutoHyphens w:val="0"/>
              <w:ind w:left="35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i rozkład czasu pracy ( od – do):</w:t>
            </w:r>
          </w:p>
          <w:p w:rsidR="009137CF" w:rsidRDefault="009137CF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9137CF" w:rsidRDefault="009137CF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1) praca jednozmianowa        ……………………………</w:t>
            </w:r>
          </w:p>
          <w:p w:rsidR="009137CF" w:rsidRDefault="009137CF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2) dwie zmiany                       ……………………………</w:t>
            </w:r>
          </w:p>
          <w:p w:rsidR="009137CF" w:rsidRDefault="009137CF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3)  trzy zmiany                        ……………………………</w:t>
            </w:r>
          </w:p>
          <w:p w:rsidR="009137CF" w:rsidRDefault="009137CF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4)  inne                                    ……………………………</w:t>
            </w:r>
          </w:p>
        </w:tc>
      </w:tr>
      <w:tr w:rsidR="009137CF" w:rsidTr="009137CF">
        <w:trPr>
          <w:gridAfter w:val="2"/>
          <w:wAfter w:w="3275" w:type="dxa"/>
          <w:cantSplit/>
          <w:trHeight w:val="405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 w:rsidP="009137CF">
            <w:pPr>
              <w:numPr>
                <w:ilvl w:val="0"/>
                <w:numId w:val="8"/>
              </w:numPr>
              <w:suppressAutoHyphens w:val="0"/>
              <w:ind w:left="356" w:hanging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Ogólny zakres obowiązków: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…..……………………………………………….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…………………………………………………...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Miejsce wykonywania pracy: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22.System  wynagrodzenia (akordowy prowizyjny, 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czasowy itp.)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…………………………….      </w:t>
            </w:r>
          </w:p>
        </w:tc>
        <w:tc>
          <w:tcPr>
            <w:tcW w:w="75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gridAfter w:val="2"/>
          <w:wAfter w:w="3275" w:type="dxa"/>
          <w:cantSplit/>
          <w:trHeight w:val="842"/>
        </w:trPr>
        <w:tc>
          <w:tcPr>
            <w:tcW w:w="3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81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23.Wymiar czasu pracy: 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</w:tr>
      <w:tr w:rsidR="009137CF" w:rsidTr="009137CF">
        <w:trPr>
          <w:gridAfter w:val="2"/>
          <w:wAfter w:w="3275" w:type="dxa"/>
          <w:cantSplit/>
          <w:trHeight w:val="996"/>
        </w:trPr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Wysokość proponowanego </w:t>
            </w: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wynagrodzenia  brutto 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25. Data rozpoczęcia pracy:</w:t>
            </w: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…….......................................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26. Okres zatrudnienia::</w:t>
            </w:r>
          </w:p>
          <w:p w:rsidR="009137CF" w:rsidRDefault="009137CF">
            <w:pPr>
              <w:ind w:left="-70"/>
              <w:rPr>
                <w:sz w:val="18"/>
                <w:szCs w:val="18"/>
              </w:rPr>
            </w:pPr>
          </w:p>
          <w:p w:rsidR="009137CF" w:rsidRDefault="009137CF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………………………………………………………………..</w:t>
            </w:r>
          </w:p>
        </w:tc>
      </w:tr>
      <w:tr w:rsidR="009137CF" w:rsidTr="009137CF">
        <w:trPr>
          <w:gridAfter w:val="2"/>
          <w:wAfter w:w="3275" w:type="dxa"/>
          <w:cantSplit/>
          <w:trHeight w:val="36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7CF" w:rsidRDefault="009137CF">
            <w:pPr>
              <w:rPr>
                <w:b/>
                <w:sz w:val="18"/>
                <w:szCs w:val="18"/>
              </w:rPr>
            </w:pPr>
          </w:p>
          <w:p w:rsidR="009137CF" w:rsidRDefault="009137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III.  Dane dotyczące oczekiwań pracodawcy wobec kandydatów</w:t>
            </w:r>
          </w:p>
          <w:p w:rsidR="009137CF" w:rsidRDefault="009137CF">
            <w:pPr>
              <w:rPr>
                <w:b/>
                <w:sz w:val="18"/>
                <w:szCs w:val="18"/>
              </w:rPr>
            </w:pPr>
          </w:p>
        </w:tc>
      </w:tr>
      <w:tr w:rsidR="009137CF" w:rsidTr="009137CF">
        <w:trPr>
          <w:cantSplit/>
          <w:trHeight w:val="901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spacing w:line="360" w:lineRule="auto"/>
              <w:rPr>
                <w:sz w:val="18"/>
                <w:szCs w:val="18"/>
              </w:rPr>
            </w:pPr>
          </w:p>
          <w:p w:rsidR="009137CF" w:rsidRDefault="009137CF">
            <w:pPr>
              <w:spacing w:line="360" w:lineRule="auto"/>
              <w:rPr>
                <w:sz w:val="18"/>
                <w:szCs w:val="18"/>
              </w:rPr>
            </w:pPr>
          </w:p>
          <w:p w:rsidR="009137CF" w:rsidRDefault="009137C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poziom wykształcenia  ............................................................................................................................................</w:t>
            </w:r>
          </w:p>
          <w:p w:rsidR="009137CF" w:rsidRDefault="009137C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umiejętności / uprawnienia    ……………………………………………………………………………………..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doświadczenie zawodowe  ……………………………………………………………………………………….      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znajomość języków obcych (poziom znajomości) ……………………………………………………………….      </w:t>
            </w: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inne ………………………………………………………………………………………………………………..</w:t>
            </w: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7CF" w:rsidRDefault="009137C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Zainteresowanie zatrudnieniem kandydatów z państw EOG*                              TAK                                                       NIE</w:t>
            </w:r>
          </w:p>
          <w:p w:rsidR="009137CF" w:rsidRDefault="009137CF">
            <w:pPr>
              <w:spacing w:line="360" w:lineRule="auto"/>
              <w:ind w:right="21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przypadku odpowiedzi twierdzącej proszę dodatkowo wypełnić część VI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7CF" w:rsidRDefault="009137CF">
            <w:pPr>
              <w:spacing w:line="360" w:lineRule="auto"/>
              <w:ind w:right="-7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IV. Dane dotyczące postępowania z ofertą pracy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gridAfter w:val="2"/>
          <w:wAfter w:w="3275" w:type="dxa"/>
          <w:cantSplit/>
          <w:trHeight w:val="527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Czy pracodawca zgłosił tę samą ofertę pracy w innym powiatowym urzędzie pracy*:   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                                                                NIE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>
            <w:pPr>
              <w:spacing w:line="360" w:lineRule="auto"/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Forma upowszechnienia oferty:</w:t>
            </w:r>
          </w:p>
          <w:p w:rsidR="009137CF" w:rsidRDefault="002216A6">
            <w:pPr>
              <w:rPr>
                <w:sz w:val="18"/>
                <w:szCs w:val="18"/>
              </w:rPr>
            </w:pPr>
            <w:r w:rsidRPr="002216A6">
              <w:rPr>
                <w:sz w:val="28"/>
                <w:szCs w:val="20"/>
              </w:rPr>
              <w:pict>
                <v:rect id="_x0000_s1045" style="position:absolute;margin-left:194.6pt;margin-top:4.85pt;width:9pt;height:9pt;z-index:251658752"/>
              </w:pict>
            </w:r>
            <w:r w:rsidR="009137CF">
              <w:rPr>
                <w:sz w:val="18"/>
                <w:szCs w:val="18"/>
              </w:rPr>
              <w:t xml:space="preserve">1)  zawierająca dane umożliwiające identyfikację   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pracodawcy       </w:t>
            </w:r>
          </w:p>
          <w:p w:rsidR="009137CF" w:rsidRDefault="002216A6" w:rsidP="009137CF">
            <w:pPr>
              <w:numPr>
                <w:ilvl w:val="0"/>
                <w:numId w:val="6"/>
              </w:numPr>
              <w:tabs>
                <w:tab w:val="num" w:pos="112"/>
              </w:tabs>
              <w:suppressAutoHyphens w:val="0"/>
              <w:ind w:left="292" w:hanging="292"/>
              <w:rPr>
                <w:sz w:val="18"/>
                <w:szCs w:val="18"/>
              </w:rPr>
            </w:pPr>
            <w:r w:rsidRPr="002216A6">
              <w:rPr>
                <w:sz w:val="28"/>
                <w:szCs w:val="20"/>
              </w:rPr>
              <w:pict>
                <v:rect id="_x0000_s1046" style="position:absolute;left:0;text-align:left;margin-left:195.25pt;margin-top:3.15pt;width:9pt;height:9pt;z-index:251659776"/>
              </w:pict>
            </w:r>
            <w:r w:rsidR="009137CF">
              <w:rPr>
                <w:sz w:val="18"/>
                <w:szCs w:val="18"/>
              </w:rPr>
              <w:t xml:space="preserve">nie zawierająca danych umożliwiających   </w:t>
            </w:r>
          </w:p>
          <w:p w:rsidR="009137CF" w:rsidRDefault="009137CF">
            <w:pPr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identyfikację  pracodawcy                                                                </w:t>
            </w:r>
          </w:p>
        </w:tc>
      </w:tr>
      <w:tr w:rsidR="009137CF" w:rsidTr="009137CF">
        <w:trPr>
          <w:gridAfter w:val="2"/>
          <w:wAfter w:w="3275" w:type="dxa"/>
          <w:cantSplit/>
          <w:trHeight w:val="526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Zasięg upowszechniania oferty: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wybrany urząd pracy, jaki ………………………………………………………………………..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Polska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państwa UE/EOG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 inne </w:t>
            </w:r>
          </w:p>
        </w:tc>
        <w:tc>
          <w:tcPr>
            <w:tcW w:w="1303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gridAfter w:val="2"/>
          <w:wAfter w:w="3275" w:type="dxa"/>
          <w:cantSplit/>
          <w:trHeight w:val="649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>ZAMKNIĘTA- oferta jest upowszechniana bez podania danych identyfikacyjnych pracodawcę, może być udostępniona w pełnym zakresie wyłącznie tym bezrobotnym lub poszukującym pracy, którzy spełniają wymagania określone w ofercie i których powiatowy urząd pracy skieruje do pracy u pracodawcy.</w:t>
            </w:r>
          </w:p>
          <w:p w:rsidR="009137CF" w:rsidRDefault="009137CF">
            <w:pPr>
              <w:rPr>
                <w:i/>
                <w:sz w:val="18"/>
                <w:szCs w:val="18"/>
              </w:rPr>
            </w:pPr>
          </w:p>
          <w:p w:rsidR="009137CF" w:rsidRDefault="009137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OTWARTA – oferta jest upowszechniana w formie, która zawiera dane umożliwiające identyfikację pracodawcy, dane pracodawcy są podawane do wiadomości publicznej.</w:t>
            </w:r>
          </w:p>
          <w:p w:rsidR="009137CF" w:rsidRDefault="009137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Wyrażam zgodę na publiczne udostępnianie danych umożliwiających identyfikację:                             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………………………………………………………………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( podpis )</w:t>
            </w:r>
          </w:p>
        </w:tc>
      </w:tr>
      <w:tr w:rsidR="009137CF" w:rsidTr="009137CF">
        <w:trPr>
          <w:gridAfter w:val="2"/>
          <w:wAfter w:w="3275" w:type="dxa"/>
          <w:cantSplit/>
          <w:trHeight w:val="352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7CF" w:rsidRDefault="009137CF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V. Prawa i obowiązki związane ze zgłoszeniem oferty pracy </w:t>
            </w:r>
          </w:p>
        </w:tc>
      </w:tr>
      <w:tr w:rsidR="009137CF" w:rsidTr="009137CF"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7CF" w:rsidRDefault="009137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Powiatowy urząd pracy nie może przyjąć oferty pracy, o ile pracodawca: </w:t>
            </w:r>
          </w:p>
          <w:p w:rsidR="009137CF" w:rsidRDefault="009137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1)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zawarł w zgłoszeniu krajowej oferty pracy wymagania, które naruszają zasadę równego traktowania w zatrudnieniu w rozumieniu przepisów prawa pracy, i mogą dyskryminować kandydatów do pracy, w szczególności ze względu na płeć, wiek, niepełnosprawność, rasę, religię, narodowość, przekonania polityczne, przynależność związkową, pochodzenie etniczne, wyznanie lub orientację seksualną; </w:t>
            </w:r>
          </w:p>
          <w:p w:rsidR="009137CF" w:rsidRDefault="009137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2)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w okresie do 365 dni przed dniem zgłoszenia oferty pracy został skazany prawomocnym wyrokiem za naruszenie praw pracowniczych lub jest objęty postępowaniem wyjaśniającym w tej sprawie. </w:t>
            </w:r>
          </w:p>
          <w:p w:rsidR="009137CF" w:rsidRDefault="009137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zgłosił te ofertę pracy do innego powiatowego urzędu pracy.</w:t>
            </w:r>
          </w:p>
        </w:tc>
      </w:tr>
      <w:tr w:rsidR="009137CF" w:rsidTr="009137CF"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7CF" w:rsidRDefault="009137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przypadku braku w zgłoszeniu krajowej oferty pracy danych wymaganych, pracodawca będzie zobowiązany uzupełnić zgłoszenie. Nieuzupełnienie zgłoszenia  w terminie do 7 dni od dnia powiadomienia, spowoduje, że oferta pracy nie będzie przyjmowana do realizacji przez powiatowy urząd pracy.</w:t>
            </w:r>
          </w:p>
        </w:tc>
      </w:tr>
      <w:tr w:rsidR="009137CF" w:rsidTr="009137CF"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7CF" w:rsidRDefault="009137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Upowszechniając krajową ofertę pracy urząd pracy podaje do wiadomości publicznej co najmniej:</w:t>
            </w:r>
          </w:p>
          <w:p w:rsidR="009137CF" w:rsidRDefault="009137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dane dotyczące zgłaszanego miejsca pracy</w:t>
            </w:r>
          </w:p>
          <w:p w:rsidR="009137CF" w:rsidRDefault="009137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oczekiwań pracodawcy wobec kandydatów</w:t>
            </w:r>
          </w:p>
          <w:p w:rsidR="009137CF" w:rsidRDefault="009137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okres aktualności</w:t>
            </w:r>
          </w:p>
          <w:p w:rsidR="009137CF" w:rsidRDefault="009137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wymagań dotyczących ofert pracy dla obywateli EOG (jeśli jest to oferta dla obywateli EOG)</w:t>
            </w:r>
          </w:p>
        </w:tc>
      </w:tr>
      <w:tr w:rsidR="009137CF" w:rsidTr="009137CF"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7CF" w:rsidRDefault="009137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VI. Informacje dodatkowe w przypadku zgłoszenia oferty pracy dla obywatela UE/EOG</w:t>
            </w:r>
          </w:p>
        </w:tc>
      </w:tr>
      <w:tr w:rsidR="009137CF" w:rsidTr="009137CF"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Znajomość języka polskiego (poziom)*:</w:t>
            </w:r>
          </w:p>
          <w:p w:rsidR="009137CF" w:rsidRDefault="009137CF">
            <w:pPr>
              <w:ind w:left="-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nie wymagany                                         średniozaawansowany</w:t>
            </w:r>
          </w:p>
          <w:p w:rsidR="009137CF" w:rsidRDefault="009137CF">
            <w:pPr>
              <w:ind w:left="-6"/>
              <w:rPr>
                <w:i/>
                <w:sz w:val="18"/>
                <w:szCs w:val="18"/>
              </w:rPr>
            </w:pPr>
          </w:p>
          <w:p w:rsidR="009137CF" w:rsidRDefault="009137CF">
            <w:pPr>
              <w:ind w:left="-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komunikatywny                                       zaawansowany</w:t>
            </w:r>
          </w:p>
          <w:p w:rsidR="009137CF" w:rsidRDefault="009137CF">
            <w:pPr>
              <w:ind w:left="-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 Możliwość zapewnienia pracownikom zakwaterowania lub wyżywienia*: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Zakwaterowanie               </w:t>
            </w:r>
            <w:r>
              <w:rPr>
                <w:sz w:val="18"/>
                <w:szCs w:val="18"/>
              </w:rPr>
              <w:t>TAK                          NIE</w:t>
            </w:r>
          </w:p>
          <w:p w:rsidR="009137CF" w:rsidRDefault="009137CF">
            <w:pPr>
              <w:rPr>
                <w:i/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Wyżywienie                  </w:t>
            </w:r>
            <w:r>
              <w:rPr>
                <w:sz w:val="18"/>
                <w:szCs w:val="18"/>
              </w:rPr>
              <w:t xml:space="preserve">     TAK                          NIE</w:t>
            </w:r>
          </w:p>
        </w:tc>
      </w:tr>
      <w:tr w:rsidR="009137CF" w:rsidTr="009137CF"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 Możliwość sfinansowania lub dofinansowania kosztów podróży lub przeprowadzki ponoszonych przez pracownika*</w:t>
            </w: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                                                      NIE</w:t>
            </w: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 Miejsce wykonywania pracy:  ……………………………………………………………………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Jeżeli miejsce pracy jest inne niż siedziba firmy- podać przyczynę takiej sytuacji: </w:t>
            </w:r>
            <w:r>
              <w:rPr>
                <w:sz w:val="18"/>
                <w:szCs w:val="18"/>
              </w:rPr>
              <w:t>……………………………………………………………………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Wymagania dotyczące języka, w jakim kandydaci z państw UE/EOG powinni składać dokumenty aplikacyjne:  …………………………………………………………………………….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Miejsce składania dokumentów aplikacyjnych : 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9137CF" w:rsidTr="009137CF"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 Państwa UE/EOG, w których oferta pracy ma zostać dodatkowo upowszechniona:</w:t>
            </w: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Inne informacje niezbędne ze względu na charakter wykonywanej pracy: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9137CF" w:rsidTr="009137CF">
        <w:trPr>
          <w:gridAfter w:val="2"/>
          <w:wAfter w:w="3275" w:type="dxa"/>
          <w:cantSplit/>
          <w:trHeight w:val="268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37CF" w:rsidRDefault="009137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VII. Adnotacje urzędu pracy 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gridAfter w:val="2"/>
          <w:wAfter w:w="3275" w:type="dxa"/>
          <w:cantSplit/>
          <w:trHeight w:val="40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>
            <w:pPr>
              <w:ind w:left="-23"/>
              <w:rPr>
                <w:sz w:val="18"/>
                <w:szCs w:val="18"/>
              </w:rPr>
            </w:pPr>
          </w:p>
          <w:p w:rsidR="009137CF" w:rsidRDefault="009137CF">
            <w:pPr>
              <w:ind w:left="-23"/>
              <w:rPr>
                <w:sz w:val="18"/>
                <w:szCs w:val="18"/>
              </w:rPr>
            </w:pPr>
          </w:p>
          <w:p w:rsidR="009137CF" w:rsidRDefault="009137CF">
            <w:pPr>
              <w:ind w:lef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Numer pracodawcy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>
            <w:pPr>
              <w:ind w:left="-6"/>
              <w:rPr>
                <w:sz w:val="18"/>
                <w:szCs w:val="18"/>
              </w:rPr>
            </w:pP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 Data przyjęcia zgłoszenia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>
            <w:pPr>
              <w:ind w:left="-11"/>
              <w:rPr>
                <w:sz w:val="18"/>
                <w:szCs w:val="18"/>
              </w:rPr>
            </w:pPr>
          </w:p>
          <w:p w:rsidR="009137CF" w:rsidRDefault="009137CF">
            <w:pPr>
              <w:ind w:left="-11"/>
              <w:rPr>
                <w:sz w:val="18"/>
                <w:szCs w:val="18"/>
              </w:rPr>
            </w:pPr>
          </w:p>
          <w:p w:rsidR="009137CF" w:rsidRDefault="009137CF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 Numer zgłoszenia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pPr w:leftFromText="180" w:rightFromText="180" w:vertAnchor="text" w:horzAnchor="page" w:tblpX="1813" w:tblpY="7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</w:tblGrid>
            <w:tr w:rsidR="009137CF">
              <w:trPr>
                <w:trHeight w:val="25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7CF" w:rsidRDefault="009137C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137CF" w:rsidRDefault="009137CF">
            <w:pPr>
              <w:ind w:left="-6"/>
              <w:rPr>
                <w:sz w:val="18"/>
                <w:szCs w:val="18"/>
              </w:rPr>
            </w:pP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 Sposób przyjęcia oferty:</w:t>
            </w:r>
            <w:r>
              <w:rPr>
                <w:sz w:val="18"/>
                <w:szCs w:val="18"/>
              </w:rPr>
              <w:br/>
              <w:t>1) osobiście</w:t>
            </w: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faks</w:t>
            </w: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e-mail</w:t>
            </w:r>
            <w:r>
              <w:rPr>
                <w:sz w:val="18"/>
                <w:szCs w:val="18"/>
              </w:rPr>
              <w:br/>
              <w:t xml:space="preserve">4) inna  forma </w:t>
            </w:r>
          </w:p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</w:t>
            </w:r>
          </w:p>
        </w:tc>
      </w:tr>
      <w:tr w:rsidR="009137CF" w:rsidTr="009137CF">
        <w:trPr>
          <w:gridAfter w:val="2"/>
          <w:wAfter w:w="3275" w:type="dxa"/>
          <w:cantSplit/>
          <w:trHeight w:val="17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b/>
                <w:sz w:val="18"/>
                <w:szCs w:val="18"/>
              </w:rPr>
            </w:pPr>
          </w:p>
          <w:p w:rsidR="009137CF" w:rsidRDefault="009137CF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gridAfter w:val="2"/>
          <w:wAfter w:w="3275" w:type="dxa"/>
          <w:cantSplit/>
          <w:trHeight w:val="61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Częstotliwość kontaktu z pracodawcą 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Pracownik realizujący   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zgłoszenie :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  Data wycofania lub zrealizowania oferty: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</w:tr>
      <w:tr w:rsidR="009137CF" w:rsidTr="009137CF">
        <w:trPr>
          <w:gridAfter w:val="2"/>
          <w:wAfter w:w="3275" w:type="dxa"/>
          <w:cantSplit/>
          <w:trHeight w:val="10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aktualności oferty:</w:t>
            </w:r>
          </w:p>
          <w:p w:rsidR="009137CF" w:rsidRDefault="0091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…………….. do………………</w:t>
            </w:r>
          </w:p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37CF" w:rsidRDefault="009137CF">
            <w:pPr>
              <w:rPr>
                <w:b/>
                <w:sz w:val="18"/>
                <w:szCs w:val="18"/>
              </w:rPr>
            </w:pPr>
          </w:p>
        </w:tc>
        <w:tc>
          <w:tcPr>
            <w:tcW w:w="97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7CF" w:rsidRDefault="009137CF">
            <w:pPr>
              <w:rPr>
                <w:sz w:val="18"/>
                <w:szCs w:val="18"/>
              </w:rPr>
            </w:pPr>
          </w:p>
        </w:tc>
      </w:tr>
    </w:tbl>
    <w:p w:rsidR="009137CF" w:rsidRDefault="009137CF" w:rsidP="009137CF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niepotrzebne skreślić</w:t>
      </w:r>
    </w:p>
    <w:p w:rsidR="009137CF" w:rsidRDefault="009137CF" w:rsidP="009137CF">
      <w:pPr>
        <w:rPr>
          <w:b/>
          <w:i/>
          <w:sz w:val="18"/>
          <w:szCs w:val="18"/>
        </w:rPr>
      </w:pPr>
    </w:p>
    <w:p w:rsidR="009137CF" w:rsidRDefault="009137CF" w:rsidP="009137C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7CF" w:rsidRDefault="009137CF" w:rsidP="004C53E5">
      <w:pPr>
        <w:autoSpaceDE w:val="0"/>
        <w:rPr>
          <w:rFonts w:ascii="TimesNewRomanPSMT" w:hAnsi="TimesNewRomanPSMT"/>
          <w:sz w:val="20"/>
          <w:szCs w:val="20"/>
        </w:rPr>
      </w:pPr>
    </w:p>
    <w:sectPr w:rsidR="009137CF" w:rsidSect="00236A06">
      <w:footerReference w:type="default" r:id="rId7"/>
      <w:footerReference w:type="first" r:id="rId8"/>
      <w:footnotePr>
        <w:pos w:val="beneathText"/>
      </w:footnotePr>
      <w:pgSz w:w="11905" w:h="16837"/>
      <w:pgMar w:top="0" w:right="1060" w:bottom="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8D" w:rsidRDefault="00BC1F8D">
      <w:r>
        <w:separator/>
      </w:r>
    </w:p>
  </w:endnote>
  <w:endnote w:type="continuationSeparator" w:id="0">
    <w:p w:rsidR="00BC1F8D" w:rsidRDefault="00BC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58" w:rsidRDefault="002C5658">
    <w:pPr>
      <w:pStyle w:val="Stopka"/>
      <w:jc w:val="right"/>
      <w:rPr>
        <w:b/>
      </w:rPr>
    </w:pPr>
  </w:p>
  <w:p w:rsidR="002C5658" w:rsidRDefault="002216A6">
    <w:pPr>
      <w:pStyle w:val="Stopka"/>
      <w:jc w:val="right"/>
    </w:pPr>
    <w:r>
      <w:rPr>
        <w:b/>
      </w:rPr>
      <w:fldChar w:fldCharType="begin"/>
    </w:r>
    <w:r w:rsidR="002C5658">
      <w:rPr>
        <w:b/>
      </w:rPr>
      <w:instrText>PAGE</w:instrText>
    </w:r>
    <w:r>
      <w:rPr>
        <w:b/>
      </w:rPr>
      <w:fldChar w:fldCharType="separate"/>
    </w:r>
    <w:r w:rsidR="009648BE">
      <w:rPr>
        <w:b/>
        <w:noProof/>
      </w:rPr>
      <w:t>5</w:t>
    </w:r>
    <w:r>
      <w:rPr>
        <w:b/>
      </w:rPr>
      <w:fldChar w:fldCharType="end"/>
    </w:r>
    <w:r w:rsidR="002C5658">
      <w:t xml:space="preserve"> z </w:t>
    </w:r>
    <w:r>
      <w:rPr>
        <w:b/>
      </w:rPr>
      <w:fldChar w:fldCharType="begin"/>
    </w:r>
    <w:r w:rsidR="002C5658">
      <w:rPr>
        <w:b/>
      </w:rPr>
      <w:instrText>NUMPAGES</w:instrText>
    </w:r>
    <w:r>
      <w:rPr>
        <w:b/>
      </w:rPr>
      <w:fldChar w:fldCharType="separate"/>
    </w:r>
    <w:r w:rsidR="009648BE">
      <w:rPr>
        <w:b/>
        <w:noProof/>
      </w:rPr>
      <w:t>8</w:t>
    </w:r>
    <w:r>
      <w:rPr>
        <w:b/>
      </w:rPr>
      <w:fldChar w:fldCharType="end"/>
    </w:r>
  </w:p>
  <w:p w:rsidR="002C5658" w:rsidRDefault="002C5658" w:rsidP="004C53E5">
    <w:pPr>
      <w:pStyle w:val="Stopka"/>
      <w:tabs>
        <w:tab w:val="clear" w:pos="4536"/>
        <w:tab w:val="clear" w:pos="9072"/>
        <w:tab w:val="center" w:pos="284"/>
      </w:tabs>
      <w:ind w:left="8931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58" w:rsidRDefault="002216A6" w:rsidP="004C53E5">
    <w:pPr>
      <w:pStyle w:val="Stopka"/>
      <w:jc w:val="right"/>
    </w:pPr>
    <w:r>
      <w:rPr>
        <w:b/>
      </w:rPr>
      <w:fldChar w:fldCharType="begin"/>
    </w:r>
    <w:r w:rsidR="002C5658">
      <w:rPr>
        <w:b/>
      </w:rPr>
      <w:instrText>PAGE</w:instrText>
    </w:r>
    <w:r>
      <w:rPr>
        <w:b/>
      </w:rPr>
      <w:fldChar w:fldCharType="separate"/>
    </w:r>
    <w:r w:rsidR="002C5658">
      <w:rPr>
        <w:b/>
        <w:noProof/>
      </w:rPr>
      <w:t>1</w:t>
    </w:r>
    <w:r>
      <w:rPr>
        <w:b/>
      </w:rPr>
      <w:fldChar w:fldCharType="end"/>
    </w:r>
    <w:r w:rsidR="002C5658">
      <w:t xml:space="preserve"> z </w:t>
    </w:r>
    <w:r>
      <w:rPr>
        <w:b/>
      </w:rPr>
      <w:fldChar w:fldCharType="begin"/>
    </w:r>
    <w:r w:rsidR="002C5658">
      <w:rPr>
        <w:b/>
      </w:rPr>
      <w:instrText>NUMPAGES</w:instrText>
    </w:r>
    <w:r>
      <w:rPr>
        <w:b/>
      </w:rPr>
      <w:fldChar w:fldCharType="separate"/>
    </w:r>
    <w:r w:rsidR="000B146E">
      <w:rPr>
        <w:b/>
        <w:noProof/>
      </w:rPr>
      <w:t>6</w:t>
    </w:r>
    <w:r>
      <w:rPr>
        <w:b/>
      </w:rPr>
      <w:fldChar w:fldCharType="end"/>
    </w:r>
  </w:p>
  <w:p w:rsidR="002C5658" w:rsidRDefault="002C56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8D" w:rsidRDefault="00BC1F8D">
      <w:r>
        <w:separator/>
      </w:r>
    </w:p>
  </w:footnote>
  <w:footnote w:type="continuationSeparator" w:id="0">
    <w:p w:rsidR="00BC1F8D" w:rsidRDefault="00BC1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707EB"/>
    <w:multiLevelType w:val="hybridMultilevel"/>
    <w:tmpl w:val="D1065B94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8403C"/>
    <w:multiLevelType w:val="hybridMultilevel"/>
    <w:tmpl w:val="DF48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B4D48"/>
    <w:multiLevelType w:val="hybridMultilevel"/>
    <w:tmpl w:val="6D723ED6"/>
    <w:lvl w:ilvl="0" w:tplc="807EFB90">
      <w:start w:val="16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C53E5"/>
    <w:rsid w:val="000175B2"/>
    <w:rsid w:val="00036611"/>
    <w:rsid w:val="000B146E"/>
    <w:rsid w:val="000C7BB2"/>
    <w:rsid w:val="00136803"/>
    <w:rsid w:val="001477FE"/>
    <w:rsid w:val="001D643B"/>
    <w:rsid w:val="002216A6"/>
    <w:rsid w:val="00236A06"/>
    <w:rsid w:val="00276B06"/>
    <w:rsid w:val="002834B2"/>
    <w:rsid w:val="002C5658"/>
    <w:rsid w:val="002D1782"/>
    <w:rsid w:val="003641E7"/>
    <w:rsid w:val="003936FE"/>
    <w:rsid w:val="003A0E92"/>
    <w:rsid w:val="00475A1F"/>
    <w:rsid w:val="00497CD8"/>
    <w:rsid w:val="004C53E5"/>
    <w:rsid w:val="005575AA"/>
    <w:rsid w:val="00642C53"/>
    <w:rsid w:val="007621C1"/>
    <w:rsid w:val="007C0DB3"/>
    <w:rsid w:val="007E65B2"/>
    <w:rsid w:val="007F2562"/>
    <w:rsid w:val="00847C97"/>
    <w:rsid w:val="008708FE"/>
    <w:rsid w:val="00905969"/>
    <w:rsid w:val="009137CF"/>
    <w:rsid w:val="00963CEF"/>
    <w:rsid w:val="009648BE"/>
    <w:rsid w:val="009F0461"/>
    <w:rsid w:val="00A6323F"/>
    <w:rsid w:val="00A84635"/>
    <w:rsid w:val="00B266FF"/>
    <w:rsid w:val="00B37AD0"/>
    <w:rsid w:val="00BB29D0"/>
    <w:rsid w:val="00BB52F5"/>
    <w:rsid w:val="00BC11DC"/>
    <w:rsid w:val="00BC1F8D"/>
    <w:rsid w:val="00BC7502"/>
    <w:rsid w:val="00C150B2"/>
    <w:rsid w:val="00C67AAD"/>
    <w:rsid w:val="00CC5033"/>
    <w:rsid w:val="00CE5709"/>
    <w:rsid w:val="00D02446"/>
    <w:rsid w:val="00D676BB"/>
    <w:rsid w:val="00D72AE5"/>
    <w:rsid w:val="00D76D03"/>
    <w:rsid w:val="00E12E90"/>
    <w:rsid w:val="00ED1919"/>
    <w:rsid w:val="00F3673B"/>
    <w:rsid w:val="00F83A88"/>
    <w:rsid w:val="00FA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3E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4C53E5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4C5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53E5"/>
    <w:rPr>
      <w:sz w:val="24"/>
      <w:szCs w:val="24"/>
      <w:lang w:val="pl-PL" w:eastAsia="ar-SA" w:bidi="ar-SA"/>
    </w:rPr>
  </w:style>
  <w:style w:type="paragraph" w:styleId="Tytu">
    <w:name w:val="Title"/>
    <w:basedOn w:val="Normalny"/>
    <w:link w:val="TytuZnak"/>
    <w:qFormat/>
    <w:rsid w:val="00D02446"/>
    <w:pPr>
      <w:suppressAutoHyphens w:val="0"/>
      <w:jc w:val="center"/>
    </w:pPr>
    <w:rPr>
      <w:b/>
      <w:szCs w:val="20"/>
      <w:lang w:eastAsia="pl-PL"/>
    </w:rPr>
  </w:style>
  <w:style w:type="table" w:styleId="Tabela-Siatka">
    <w:name w:val="Table Grid"/>
    <w:basedOn w:val="Standardowy"/>
    <w:rsid w:val="00D02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B52F5"/>
    <w:pPr>
      <w:tabs>
        <w:tab w:val="center" w:pos="4536"/>
        <w:tab w:val="right" w:pos="9072"/>
      </w:tabs>
    </w:pPr>
  </w:style>
  <w:style w:type="character" w:customStyle="1" w:styleId="TytuZnak">
    <w:name w:val="Tytuł Znak"/>
    <w:basedOn w:val="Domylnaczcionkaakapitu"/>
    <w:link w:val="Tytu"/>
    <w:rsid w:val="009137C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3217</Words>
  <Characters>19305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Hajnówka</dc:creator>
  <cp:keywords/>
  <cp:lastModifiedBy>Your User Name</cp:lastModifiedBy>
  <cp:revision>3</cp:revision>
  <cp:lastPrinted>2009-12-22T13:23:00Z</cp:lastPrinted>
  <dcterms:created xsi:type="dcterms:W3CDTF">2011-02-15T13:39:00Z</dcterms:created>
  <dcterms:modified xsi:type="dcterms:W3CDTF">2011-02-15T13:42:00Z</dcterms:modified>
</cp:coreProperties>
</file>